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7C97" w:rsidRPr="004F7C97" w:rsidRDefault="004F7C97" w:rsidP="004F7C97">
      <w:pPr>
        <w:pStyle w:val="Title"/>
        <w:rPr>
          <w:sz w:val="24"/>
        </w:rPr>
      </w:pPr>
      <w:bookmarkStart w:id="0" w:name="_GoBack"/>
      <w:bookmarkEnd w:id="0"/>
      <w:r>
        <w:rPr>
          <w:sz w:val="24"/>
        </w:rPr>
        <w:t>Approved 5</w:t>
      </w:r>
      <w:r w:rsidRPr="004F7C97">
        <w:rPr>
          <w:sz w:val="24"/>
          <w:vertAlign w:val="superscript"/>
        </w:rPr>
        <w:t>th</w:t>
      </w:r>
      <w:r>
        <w:rPr>
          <w:sz w:val="24"/>
        </w:rPr>
        <w:t xml:space="preserve"> June 2019</w:t>
      </w:r>
    </w:p>
    <w:p w:rsidR="005D4A5F" w:rsidRDefault="004F7C97" w:rsidP="004F7C97">
      <w:pPr>
        <w:pStyle w:val="Title"/>
        <w:jc w:val="center"/>
      </w:pPr>
      <w:r>
        <w:t>MINUTES</w:t>
      </w:r>
    </w:p>
    <w:p w:rsidR="004F7C97" w:rsidRDefault="00337566" w:rsidP="004F7C97">
      <w:pPr>
        <w:pStyle w:val="Title"/>
        <w:jc w:val="center"/>
      </w:pPr>
      <w:r>
        <w:t xml:space="preserve">HYNDLAND SECONDARY </w:t>
      </w:r>
      <w:r w:rsidRPr="00F47070">
        <w:t>SCHOOL</w:t>
      </w:r>
      <w:r w:rsidR="004F7C97">
        <w:t xml:space="preserve"> </w:t>
      </w:r>
      <w:r w:rsidR="0085445E">
        <w:t>(HSS)</w:t>
      </w:r>
    </w:p>
    <w:p w:rsidR="005D4A5F" w:rsidRDefault="00337566" w:rsidP="004F7C97">
      <w:pPr>
        <w:pStyle w:val="Title"/>
        <w:jc w:val="center"/>
      </w:pPr>
      <w:r>
        <w:t>PARENT COUNCIL</w:t>
      </w:r>
      <w:r w:rsidR="004F7C97">
        <w:t xml:space="preserve"> </w:t>
      </w:r>
      <w:r w:rsidR="00D47339">
        <w:t>(PC)</w:t>
      </w:r>
      <w:r w:rsidR="004F7C97">
        <w:t xml:space="preserve"> </w:t>
      </w:r>
      <w:r>
        <w:t xml:space="preserve">MEETING </w:t>
      </w:r>
      <w:r w:rsidR="00827127">
        <w:t>2</w:t>
      </w:r>
      <w:r w:rsidR="003027D5">
        <w:t>6 March 2019</w:t>
      </w:r>
    </w:p>
    <w:p w:rsidR="005D4A5F" w:rsidRDefault="00337566" w:rsidP="00662FDE">
      <w:pPr>
        <w:pStyle w:val="Subtitle"/>
      </w:pPr>
      <w:r>
        <w:t>Present</w:t>
      </w:r>
    </w:p>
    <w:tbl>
      <w:tblPr>
        <w:tblStyle w:val="TableGrid"/>
        <w:tblW w:w="0" w:type="auto"/>
        <w:tblLook w:val="04A0" w:firstRow="1" w:lastRow="0" w:firstColumn="1" w:lastColumn="0" w:noHBand="0" w:noVBand="1"/>
      </w:tblPr>
      <w:tblGrid>
        <w:gridCol w:w="4815"/>
        <w:gridCol w:w="4813"/>
      </w:tblGrid>
      <w:tr w:rsidR="00827127" w:rsidTr="003027D5">
        <w:tc>
          <w:tcPr>
            <w:tcW w:w="4815" w:type="dxa"/>
          </w:tcPr>
          <w:p w:rsidR="00827127" w:rsidRPr="00827127" w:rsidRDefault="00827127" w:rsidP="00827127">
            <w:pPr>
              <w:rPr>
                <w:b/>
                <w:i/>
              </w:rPr>
            </w:pPr>
            <w:r w:rsidRPr="00827127">
              <w:rPr>
                <w:b/>
                <w:i/>
              </w:rPr>
              <w:t xml:space="preserve">Parents </w:t>
            </w:r>
          </w:p>
        </w:tc>
        <w:tc>
          <w:tcPr>
            <w:tcW w:w="4813" w:type="dxa"/>
          </w:tcPr>
          <w:p w:rsidR="00827127" w:rsidRDefault="00827127" w:rsidP="00827127">
            <w:r>
              <w:rPr>
                <w:b/>
                <w:i/>
              </w:rPr>
              <w:t>Staff</w:t>
            </w:r>
          </w:p>
        </w:tc>
      </w:tr>
      <w:tr w:rsidR="00D27917" w:rsidTr="003027D5">
        <w:tc>
          <w:tcPr>
            <w:tcW w:w="4815" w:type="dxa"/>
          </w:tcPr>
          <w:p w:rsidR="00D27917" w:rsidRDefault="00D27917" w:rsidP="00D27917">
            <w:r>
              <w:t>Dorothy Hooper (DH) (Chair)</w:t>
            </w:r>
          </w:p>
        </w:tc>
        <w:tc>
          <w:tcPr>
            <w:tcW w:w="4813" w:type="dxa"/>
          </w:tcPr>
          <w:p w:rsidR="00D27917" w:rsidRDefault="00D27917" w:rsidP="00D27917">
            <w:r>
              <w:t>Louise Edgerton (LE) (Head Teacher)</w:t>
            </w:r>
          </w:p>
        </w:tc>
      </w:tr>
      <w:tr w:rsidR="00D27917" w:rsidTr="003027D5">
        <w:tc>
          <w:tcPr>
            <w:tcW w:w="4815" w:type="dxa"/>
          </w:tcPr>
          <w:p w:rsidR="00D27917" w:rsidRDefault="00D27917" w:rsidP="00D27917">
            <w:r>
              <w:t>Alastair Dalton-Hopwood (AD)</w:t>
            </w:r>
          </w:p>
        </w:tc>
        <w:tc>
          <w:tcPr>
            <w:tcW w:w="4813" w:type="dxa"/>
          </w:tcPr>
          <w:p w:rsidR="00D27917" w:rsidRDefault="00D27917" w:rsidP="00657085">
            <w:r>
              <w:t xml:space="preserve">Jodie </w:t>
            </w:r>
            <w:r w:rsidR="00657085">
              <w:t>Stewart</w:t>
            </w:r>
            <w:r>
              <w:t xml:space="preserve"> (J</w:t>
            </w:r>
            <w:r w:rsidR="00657085">
              <w:t>St</w:t>
            </w:r>
            <w:r>
              <w:t>) (Depute Head Teacher)</w:t>
            </w:r>
          </w:p>
        </w:tc>
      </w:tr>
      <w:tr w:rsidR="00D27917" w:rsidTr="003027D5">
        <w:tc>
          <w:tcPr>
            <w:tcW w:w="4815" w:type="dxa"/>
          </w:tcPr>
          <w:p w:rsidR="00D27917" w:rsidRDefault="00D27917" w:rsidP="00D27917">
            <w:r>
              <w:t>Jean Sutherland (JS</w:t>
            </w:r>
            <w:r w:rsidR="00657085">
              <w:t>u</w:t>
            </w:r>
            <w:r>
              <w:t>)</w:t>
            </w:r>
          </w:p>
        </w:tc>
        <w:tc>
          <w:tcPr>
            <w:tcW w:w="4813" w:type="dxa"/>
          </w:tcPr>
          <w:p w:rsidR="00D27917" w:rsidRDefault="00D27917" w:rsidP="00D27917"/>
        </w:tc>
      </w:tr>
      <w:tr w:rsidR="00D27917" w:rsidTr="003027D5">
        <w:tc>
          <w:tcPr>
            <w:tcW w:w="4815" w:type="dxa"/>
          </w:tcPr>
          <w:p w:rsidR="00D27917" w:rsidRDefault="00D27917" w:rsidP="00D27917">
            <w:r>
              <w:t>Thomas Wilson (TW)</w:t>
            </w:r>
          </w:p>
        </w:tc>
        <w:tc>
          <w:tcPr>
            <w:tcW w:w="4813" w:type="dxa"/>
          </w:tcPr>
          <w:p w:rsidR="00D27917" w:rsidRDefault="00D27917" w:rsidP="00D27917">
            <w:r>
              <w:rPr>
                <w:b/>
                <w:bCs/>
                <w:i/>
                <w:iCs/>
              </w:rPr>
              <w:t>Apologies</w:t>
            </w:r>
          </w:p>
        </w:tc>
      </w:tr>
      <w:tr w:rsidR="00D27917" w:rsidTr="003027D5">
        <w:tc>
          <w:tcPr>
            <w:tcW w:w="4815" w:type="dxa"/>
          </w:tcPr>
          <w:p w:rsidR="00D27917" w:rsidRDefault="00D27917" w:rsidP="00D27917">
            <w:r>
              <w:t>Stephanie Dundas (SD)</w:t>
            </w:r>
          </w:p>
        </w:tc>
        <w:tc>
          <w:tcPr>
            <w:tcW w:w="4813" w:type="dxa"/>
          </w:tcPr>
          <w:p w:rsidR="00D27917" w:rsidRDefault="00D27917" w:rsidP="00D27917">
            <w:r>
              <w:t>Colin Hamilton (Secretary)</w:t>
            </w:r>
          </w:p>
        </w:tc>
      </w:tr>
      <w:tr w:rsidR="00D27917" w:rsidTr="003027D5">
        <w:tc>
          <w:tcPr>
            <w:tcW w:w="4815" w:type="dxa"/>
          </w:tcPr>
          <w:p w:rsidR="00D27917" w:rsidRDefault="00D27917" w:rsidP="00D27917">
            <w:r>
              <w:t>Matthew Hastings (MH)</w:t>
            </w:r>
          </w:p>
        </w:tc>
        <w:tc>
          <w:tcPr>
            <w:tcW w:w="4813" w:type="dxa"/>
          </w:tcPr>
          <w:p w:rsidR="00D27917" w:rsidRDefault="00D27917" w:rsidP="00D27917">
            <w:r>
              <w:t>Alison Guthrie (Treasurer)</w:t>
            </w:r>
          </w:p>
        </w:tc>
      </w:tr>
      <w:tr w:rsidR="00D27917" w:rsidTr="003027D5">
        <w:tc>
          <w:tcPr>
            <w:tcW w:w="4815" w:type="dxa"/>
          </w:tcPr>
          <w:p w:rsidR="00D27917" w:rsidRDefault="00D27917" w:rsidP="00D27917">
            <w:r>
              <w:t>Fardos Mohsin (FM)</w:t>
            </w:r>
          </w:p>
        </w:tc>
        <w:tc>
          <w:tcPr>
            <w:tcW w:w="4813" w:type="dxa"/>
          </w:tcPr>
          <w:p w:rsidR="00D27917" w:rsidRDefault="00D27917" w:rsidP="00D27917">
            <w:r>
              <w:t>Rachel McNeill</w:t>
            </w:r>
          </w:p>
        </w:tc>
      </w:tr>
      <w:tr w:rsidR="00D27917" w:rsidTr="003027D5">
        <w:tc>
          <w:tcPr>
            <w:tcW w:w="4815" w:type="dxa"/>
          </w:tcPr>
          <w:p w:rsidR="00D27917" w:rsidRDefault="00D27917" w:rsidP="00D27917">
            <w:r>
              <w:t>Naheed Crosbie (NC)</w:t>
            </w:r>
          </w:p>
        </w:tc>
        <w:tc>
          <w:tcPr>
            <w:tcW w:w="4813" w:type="dxa"/>
          </w:tcPr>
          <w:p w:rsidR="00D27917" w:rsidRDefault="00D27917" w:rsidP="00D27917">
            <w:r>
              <w:t>Jill Johnston</w:t>
            </w:r>
          </w:p>
        </w:tc>
      </w:tr>
    </w:tbl>
    <w:p w:rsidR="00827127" w:rsidRPr="00827127" w:rsidRDefault="00827127" w:rsidP="00827127">
      <w:r>
        <w:tab/>
      </w:r>
      <w:r>
        <w:tab/>
      </w:r>
      <w:r>
        <w:tab/>
      </w:r>
      <w:r>
        <w:tab/>
      </w:r>
      <w:r>
        <w:tab/>
      </w:r>
      <w:r>
        <w:tab/>
      </w:r>
      <w:r>
        <w:tab/>
      </w:r>
    </w:p>
    <w:p w:rsidR="0008331E" w:rsidRDefault="0008331E" w:rsidP="00B02B36">
      <w:pPr>
        <w:pStyle w:val="Subtitle"/>
      </w:pPr>
      <w:r>
        <w:t>Matters discussed</w:t>
      </w:r>
      <w:r>
        <w:tab/>
      </w:r>
      <w:r>
        <w:tab/>
      </w:r>
      <w:r>
        <w:tab/>
      </w:r>
      <w:r>
        <w:tab/>
      </w:r>
      <w:r>
        <w:tab/>
      </w:r>
      <w:r>
        <w:tab/>
      </w:r>
      <w:r>
        <w:tab/>
      </w:r>
      <w:r>
        <w:tab/>
      </w:r>
      <w:r>
        <w:tab/>
      </w:r>
      <w:r>
        <w:tab/>
      </w:r>
    </w:p>
    <w:p w:rsidR="0008331E" w:rsidRDefault="0008331E" w:rsidP="00B02B36">
      <w:pPr>
        <w:pStyle w:val="Heading1"/>
      </w:pPr>
      <w:r w:rsidRPr="0008331E">
        <w:t>Welcome and Introductions</w:t>
      </w:r>
    </w:p>
    <w:p w:rsidR="008A6373" w:rsidRPr="008A6373" w:rsidRDefault="008A6373" w:rsidP="008A6373">
      <w:r>
        <w:t>Dorothy welcomed all to the meeting.</w:t>
      </w:r>
    </w:p>
    <w:p w:rsidR="00A728D7" w:rsidRPr="003D3AF6" w:rsidRDefault="00A728D7" w:rsidP="00B02B36">
      <w:pPr>
        <w:pStyle w:val="Heading1"/>
      </w:pPr>
      <w:r>
        <w:t xml:space="preserve">Approval of minutes of previous meeting </w:t>
      </w:r>
    </w:p>
    <w:p w:rsidR="00E410FF" w:rsidRDefault="00A728D7" w:rsidP="00B02B36">
      <w:r>
        <w:t>Approval of the latest draft minutes was p</w:t>
      </w:r>
      <w:r w:rsidR="008A6373">
        <w:t>erforme</w:t>
      </w:r>
      <w:r>
        <w:t xml:space="preserve">d by </w:t>
      </w:r>
      <w:r w:rsidR="008A6373">
        <w:t xml:space="preserve">a show of hands of those who had attended </w:t>
      </w:r>
      <w:r w:rsidR="00C04F44">
        <w:t>that</w:t>
      </w:r>
      <w:r w:rsidR="008A6373">
        <w:t xml:space="preserve"> meeting</w:t>
      </w:r>
      <w:r>
        <w:t>.</w:t>
      </w:r>
    </w:p>
    <w:p w:rsidR="002E25F9" w:rsidRDefault="00840267" w:rsidP="002E25F9">
      <w:pPr>
        <w:pStyle w:val="Heading1"/>
      </w:pPr>
      <w:r>
        <w:t>Matters Arising and Previous Actions</w:t>
      </w:r>
    </w:p>
    <w:p w:rsidR="00840267" w:rsidRPr="00840267" w:rsidRDefault="00840267" w:rsidP="00840267">
      <w:r>
        <w:t>Actions from last meeting</w:t>
      </w:r>
    </w:p>
    <w:p w:rsidR="00840267" w:rsidRDefault="00840267" w:rsidP="00840267">
      <w:pPr>
        <w:pStyle w:val="ListParagraph"/>
        <w:numPr>
          <w:ilvl w:val="0"/>
          <w:numId w:val="21"/>
        </w:numPr>
      </w:pPr>
      <w:r>
        <w:t xml:space="preserve">LE to arrange S6 team to run parental survey.  </w:t>
      </w:r>
      <w:r w:rsidRPr="00565EEB">
        <w:rPr>
          <w:b/>
          <w:u w:val="single"/>
        </w:rPr>
        <w:t>Done</w:t>
      </w:r>
      <w:r w:rsidRPr="00565EEB">
        <w:rPr>
          <w:b/>
        </w:rPr>
        <w:t xml:space="preserve"> </w:t>
      </w:r>
      <w:r>
        <w:t>- S6 pupils present at S4 Parents Night but it was decided not to survey S4 parents</w:t>
      </w:r>
    </w:p>
    <w:p w:rsidR="00840267" w:rsidRPr="00565EEB" w:rsidRDefault="00840267" w:rsidP="00840267">
      <w:pPr>
        <w:pStyle w:val="ListParagraph"/>
        <w:numPr>
          <w:ilvl w:val="0"/>
          <w:numId w:val="21"/>
        </w:numPr>
        <w:rPr>
          <w:u w:val="single"/>
        </w:rPr>
      </w:pPr>
      <w:r>
        <w:t xml:space="preserve">DH to bring flyers from Connect (the Scottish Parent Teacher Council).  </w:t>
      </w:r>
      <w:r w:rsidRPr="00565EEB">
        <w:rPr>
          <w:b/>
          <w:u w:val="single"/>
        </w:rPr>
        <w:t>Done</w:t>
      </w:r>
      <w:r w:rsidR="00D27917">
        <w:rPr>
          <w:b/>
          <w:u w:val="single"/>
        </w:rPr>
        <w:t xml:space="preserve"> </w:t>
      </w:r>
      <w:r w:rsidR="00D27917">
        <w:t xml:space="preserve"> - for use at a future event</w:t>
      </w:r>
    </w:p>
    <w:p w:rsidR="00840267" w:rsidRDefault="00840267" w:rsidP="00840267">
      <w:pPr>
        <w:pStyle w:val="ListParagraph"/>
        <w:numPr>
          <w:ilvl w:val="0"/>
          <w:numId w:val="21"/>
        </w:numPr>
      </w:pPr>
      <w:r>
        <w:t xml:space="preserve">CH to send out another appeal for parental volunteers. </w:t>
      </w:r>
      <w:r w:rsidRPr="00565EEB">
        <w:rPr>
          <w:b/>
          <w:u w:val="single"/>
        </w:rPr>
        <w:t>Done</w:t>
      </w:r>
      <w:r>
        <w:t xml:space="preserve"> – although no PC parents were available to help at S4 parent night. </w:t>
      </w:r>
    </w:p>
    <w:p w:rsidR="00840267" w:rsidRPr="00565EEB" w:rsidRDefault="00840267" w:rsidP="00840267">
      <w:pPr>
        <w:pStyle w:val="ListParagraph"/>
        <w:numPr>
          <w:ilvl w:val="0"/>
          <w:numId w:val="21"/>
        </w:numPr>
        <w:rPr>
          <w:b/>
          <w:u w:val="single"/>
        </w:rPr>
      </w:pPr>
      <w:r>
        <w:t xml:space="preserve">LE to invite LGBT Charter representatives to AGM in June - </w:t>
      </w:r>
      <w:r w:rsidRPr="00565EEB">
        <w:rPr>
          <w:b/>
          <w:u w:val="single"/>
        </w:rPr>
        <w:t>Done</w:t>
      </w:r>
    </w:p>
    <w:p w:rsidR="00840267" w:rsidRPr="00565EEB" w:rsidRDefault="00840267" w:rsidP="00840267">
      <w:pPr>
        <w:pStyle w:val="ListParagraph"/>
        <w:numPr>
          <w:ilvl w:val="0"/>
          <w:numId w:val="21"/>
        </w:numPr>
        <w:rPr>
          <w:b/>
          <w:u w:val="single"/>
        </w:rPr>
      </w:pPr>
      <w:r>
        <w:t>JS</w:t>
      </w:r>
      <w:r w:rsidR="00657085">
        <w:t>u</w:t>
      </w:r>
      <w:r>
        <w:t xml:space="preserve"> to arrange invitation of MCR Pathways to AGM. </w:t>
      </w:r>
      <w:r w:rsidR="004F4DDE">
        <w:t>–</w:t>
      </w:r>
      <w:r>
        <w:t xml:space="preserve"> </w:t>
      </w:r>
      <w:r w:rsidR="00565EEB">
        <w:rPr>
          <w:b/>
          <w:u w:val="single"/>
        </w:rPr>
        <w:t>Done</w:t>
      </w:r>
      <w:r w:rsidR="004F4DDE">
        <w:rPr>
          <w:b/>
          <w:u w:val="single"/>
        </w:rPr>
        <w:t xml:space="preserve"> by LE</w:t>
      </w:r>
    </w:p>
    <w:p w:rsidR="002E25F9" w:rsidRPr="003D3AF6" w:rsidRDefault="002E25F9" w:rsidP="002E25F9">
      <w:pPr>
        <w:pStyle w:val="Heading1"/>
      </w:pPr>
      <w:r>
        <w:t xml:space="preserve">Head </w:t>
      </w:r>
      <w:r w:rsidRPr="00B02B36">
        <w:t>Teacher</w:t>
      </w:r>
      <w:r>
        <w:t xml:space="preserve"> (HT) </w:t>
      </w:r>
      <w:r w:rsidRPr="0008331E">
        <w:t>Report</w:t>
      </w:r>
    </w:p>
    <w:p w:rsidR="00D27917" w:rsidRPr="0032691D" w:rsidRDefault="00C04F44" w:rsidP="008011C6">
      <w:pPr>
        <w:tabs>
          <w:tab w:val="left" w:pos="6315"/>
        </w:tabs>
      </w:pPr>
      <w:r>
        <w:t xml:space="preserve">LE delivered the HT report </w:t>
      </w:r>
      <w:r w:rsidRPr="0032691D">
        <w:t>(</w:t>
      </w:r>
      <w:r w:rsidR="0032691D">
        <w:t>see</w:t>
      </w:r>
      <w:r w:rsidRPr="0032691D">
        <w:t xml:space="preserve"> Appendix </w:t>
      </w:r>
      <w:r w:rsidR="00840267" w:rsidRPr="0032691D">
        <w:t>1</w:t>
      </w:r>
      <w:r w:rsidRPr="0032691D">
        <w:t>).</w:t>
      </w:r>
    </w:p>
    <w:p w:rsidR="00E03750" w:rsidRDefault="008011C6" w:rsidP="008011C6">
      <w:pPr>
        <w:tabs>
          <w:tab w:val="left" w:pos="6315"/>
        </w:tabs>
      </w:pPr>
      <w:r>
        <w:t xml:space="preserve">  </w:t>
      </w:r>
    </w:p>
    <w:p w:rsidR="002E25F9" w:rsidRDefault="00840267" w:rsidP="002E25F9">
      <w:pPr>
        <w:pStyle w:val="Heading1"/>
      </w:pPr>
      <w:r>
        <w:t>School Improvement Plan</w:t>
      </w:r>
    </w:p>
    <w:p w:rsidR="00840267" w:rsidRDefault="00840267" w:rsidP="0084378B">
      <w:r>
        <w:t>LE and J</w:t>
      </w:r>
      <w:r w:rsidR="00657085">
        <w:t>St</w:t>
      </w:r>
      <w:r>
        <w:t xml:space="preserve"> presented an overview of the </w:t>
      </w:r>
      <w:r w:rsidR="00565EEB">
        <w:t xml:space="preserve">school </w:t>
      </w:r>
      <w:r>
        <w:t xml:space="preserve">Improvement Plan and how it is being agreed and implemented. </w:t>
      </w:r>
      <w:r w:rsidR="004E0E46">
        <w:t xml:space="preserve"> </w:t>
      </w:r>
      <w:r>
        <w:t xml:space="preserve"> </w:t>
      </w:r>
    </w:p>
    <w:p w:rsidR="00713120" w:rsidRPr="0084378B" w:rsidRDefault="00713120" w:rsidP="00504304">
      <w:pPr>
        <w:pStyle w:val="NoSpacing"/>
        <w:jc w:val="left"/>
      </w:pPr>
      <w:r>
        <w:lastRenderedPageBreak/>
        <w:t xml:space="preserve">Action: </w:t>
      </w:r>
      <w:r w:rsidR="00504304">
        <w:t xml:space="preserve">LE to upload information from Improvement Plan presentation onto the Parents section of the school website. </w:t>
      </w:r>
      <w:r w:rsidR="00F66609">
        <w:t xml:space="preserve"> </w:t>
      </w:r>
    </w:p>
    <w:p w:rsidR="000D1D98" w:rsidRDefault="00F66609" w:rsidP="0011678A">
      <w:pPr>
        <w:pStyle w:val="Heading1"/>
      </w:pPr>
      <w:r>
        <w:t>Planning for AGM and Next Year’s Meetings</w:t>
      </w:r>
    </w:p>
    <w:p w:rsidR="002E0D4D" w:rsidRDefault="002E0D4D" w:rsidP="002E0D4D">
      <w:pPr>
        <w:pStyle w:val="ListParagraph"/>
        <w:ind w:left="360"/>
      </w:pPr>
      <w:r>
        <w:t xml:space="preserve">The following was agreed – </w:t>
      </w:r>
    </w:p>
    <w:p w:rsidR="00713120" w:rsidRDefault="00D27917" w:rsidP="002C529C">
      <w:pPr>
        <w:pStyle w:val="ListParagraph"/>
        <w:numPr>
          <w:ilvl w:val="0"/>
          <w:numId w:val="20"/>
        </w:numPr>
      </w:pPr>
      <w:r>
        <w:t>D</w:t>
      </w:r>
      <w:r w:rsidR="002E0D4D">
        <w:t xml:space="preserve">ates for next year’s meetings will be agreed at the AGM – when the school calendar has been set. </w:t>
      </w:r>
    </w:p>
    <w:p w:rsidR="002E25F9" w:rsidRDefault="0011678A" w:rsidP="002E0D4D">
      <w:pPr>
        <w:pStyle w:val="ListParagraph"/>
        <w:numPr>
          <w:ilvl w:val="0"/>
          <w:numId w:val="20"/>
        </w:numPr>
      </w:pPr>
      <w:r>
        <w:t xml:space="preserve">Next year we will continue to hold meetings </w:t>
      </w:r>
      <w:r w:rsidR="002E0D4D">
        <w:t>on different days of the week – this approach worked well this year.</w:t>
      </w:r>
    </w:p>
    <w:p w:rsidR="00713120" w:rsidRDefault="0011678A" w:rsidP="00383A0E">
      <w:pPr>
        <w:pStyle w:val="ListParagraph"/>
        <w:numPr>
          <w:ilvl w:val="0"/>
          <w:numId w:val="20"/>
        </w:numPr>
      </w:pPr>
      <w:r>
        <w:t>Next year our meeting</w:t>
      </w:r>
      <w:r w:rsidR="002E0D4D">
        <w:t xml:space="preserve"> time</w:t>
      </w:r>
      <w:r>
        <w:t>s</w:t>
      </w:r>
      <w:r w:rsidR="002E0D4D">
        <w:t xml:space="preserve"> will be brought forward so that meetings will run 6.30pm to 8pm</w:t>
      </w:r>
    </w:p>
    <w:p w:rsidR="00476B7E" w:rsidRDefault="00476B7E" w:rsidP="00D27917">
      <w:r>
        <w:t xml:space="preserve">There was discussion over the format and focus of the Parent Council.  </w:t>
      </w:r>
    </w:p>
    <w:p w:rsidR="00504304" w:rsidRPr="00476B7E" w:rsidRDefault="00476B7E" w:rsidP="00504304">
      <w:pPr>
        <w:rPr>
          <w:b/>
        </w:rPr>
      </w:pPr>
      <w:r w:rsidRPr="00476B7E">
        <w:rPr>
          <w:b/>
        </w:rPr>
        <w:t xml:space="preserve">Action – </w:t>
      </w:r>
      <w:r w:rsidR="00504304">
        <w:rPr>
          <w:b/>
        </w:rPr>
        <w:t>DH to add an item on the format and constitution of our Parent Council</w:t>
      </w:r>
      <w:r w:rsidR="00504304" w:rsidRPr="00476B7E">
        <w:rPr>
          <w:b/>
        </w:rPr>
        <w:t xml:space="preserve"> to </w:t>
      </w:r>
      <w:r w:rsidR="00504304">
        <w:rPr>
          <w:b/>
        </w:rPr>
        <w:t xml:space="preserve">the </w:t>
      </w:r>
      <w:r w:rsidR="00504304" w:rsidRPr="00476B7E">
        <w:rPr>
          <w:b/>
        </w:rPr>
        <w:t>AGM agenda</w:t>
      </w:r>
    </w:p>
    <w:p w:rsidR="0055424A" w:rsidRDefault="0055424A" w:rsidP="00B02B36">
      <w:pPr>
        <w:pStyle w:val="Heading1"/>
      </w:pPr>
      <w:r>
        <w:t>AOB</w:t>
      </w:r>
    </w:p>
    <w:tbl>
      <w:tblPr>
        <w:tblStyle w:val="TableGrid"/>
        <w:tblW w:w="0" w:type="auto"/>
        <w:tblLook w:val="04A0" w:firstRow="1" w:lastRow="0" w:firstColumn="1" w:lastColumn="0" w:noHBand="0" w:noVBand="1"/>
      </w:tblPr>
      <w:tblGrid>
        <w:gridCol w:w="328"/>
        <w:gridCol w:w="9300"/>
      </w:tblGrid>
      <w:tr w:rsidR="0011678A" w:rsidTr="00D27917">
        <w:tc>
          <w:tcPr>
            <w:tcW w:w="328" w:type="dxa"/>
          </w:tcPr>
          <w:p w:rsidR="0011678A" w:rsidRDefault="0011678A" w:rsidP="0011678A">
            <w:r>
              <w:t>1</w:t>
            </w:r>
          </w:p>
        </w:tc>
        <w:tc>
          <w:tcPr>
            <w:tcW w:w="9300" w:type="dxa"/>
          </w:tcPr>
          <w:p w:rsidR="0011678A" w:rsidRDefault="0011678A" w:rsidP="0011678A">
            <w:r>
              <w:t>Information – DH reported that the</w:t>
            </w:r>
            <w:r w:rsidR="00565EEB">
              <w:t>re</w:t>
            </w:r>
            <w:r>
              <w:t xml:space="preserve"> is currently a consul</w:t>
            </w:r>
            <w:r w:rsidR="00565EEB">
              <w:t>t</w:t>
            </w:r>
            <w:r>
              <w:t xml:space="preserve">ation in progress on whether Notre Dame should become </w:t>
            </w:r>
            <w:r w:rsidR="00565EEB">
              <w:t xml:space="preserve">co-educational. </w:t>
            </w:r>
          </w:p>
          <w:p w:rsidR="001B035D" w:rsidRDefault="001B035D" w:rsidP="0011678A">
            <w:r>
              <w:t xml:space="preserve">Further information provided after the meeting by DH - </w:t>
            </w:r>
          </w:p>
          <w:p w:rsidR="00565EEB" w:rsidRDefault="001B035D" w:rsidP="001B035D">
            <w:pPr>
              <w:shd w:val="clear" w:color="auto" w:fill="FFFFFF"/>
              <w:spacing w:after="100"/>
            </w:pPr>
            <w:r w:rsidRPr="001B035D">
              <w:rPr>
                <w:rFonts w:ascii="Arial" w:eastAsia="Times New Roman" w:hAnsi="Arial" w:cs="Arial"/>
                <w:color w:val="222222"/>
                <w:sz w:val="24"/>
                <w:szCs w:val="24"/>
                <w:lang w:val="en-GB" w:eastAsia="en-GB" w:bidi="ar-SA"/>
              </w:rPr>
              <w:t> </w:t>
            </w:r>
            <w:hyperlink r:id="rId6" w:tgtFrame="_blank" w:history="1">
              <w:r w:rsidRPr="001B035D">
                <w:rPr>
                  <w:rFonts w:ascii="Arial" w:eastAsia="Times New Roman" w:hAnsi="Arial" w:cs="Arial"/>
                  <w:color w:val="1155CC"/>
                  <w:sz w:val="24"/>
                  <w:szCs w:val="24"/>
                  <w:u w:val="single"/>
                  <w:lang w:val="en-GB" w:eastAsia="en-GB" w:bidi="ar-SA"/>
                </w:rPr>
                <w:t>https://www.glasgow.gov.uk/index.aspx?articleid=24046</w:t>
              </w:r>
            </w:hyperlink>
          </w:p>
        </w:tc>
      </w:tr>
      <w:tr w:rsidR="0011678A" w:rsidTr="00D27917">
        <w:tc>
          <w:tcPr>
            <w:tcW w:w="328" w:type="dxa"/>
          </w:tcPr>
          <w:p w:rsidR="0011678A" w:rsidRDefault="00476B7E" w:rsidP="0011678A">
            <w:r>
              <w:t>2</w:t>
            </w:r>
            <w:r w:rsidR="0011678A">
              <w:t xml:space="preserve"> </w:t>
            </w:r>
          </w:p>
        </w:tc>
        <w:tc>
          <w:tcPr>
            <w:tcW w:w="9300" w:type="dxa"/>
          </w:tcPr>
          <w:p w:rsidR="0011678A" w:rsidRDefault="004E0E46" w:rsidP="0011678A">
            <w:r>
              <w:t xml:space="preserve">Information – Parking meters to be rolled out to Hyndland soon. </w:t>
            </w:r>
            <w:r w:rsidR="00565EEB">
              <w:t xml:space="preserve"> </w:t>
            </w:r>
            <w:r>
              <w:t xml:space="preserve">This could cause problems for staff. </w:t>
            </w:r>
          </w:p>
          <w:p w:rsidR="00565EEB" w:rsidRDefault="00565EEB" w:rsidP="0011678A"/>
        </w:tc>
      </w:tr>
      <w:tr w:rsidR="0011678A" w:rsidTr="00D27917">
        <w:tc>
          <w:tcPr>
            <w:tcW w:w="328" w:type="dxa"/>
          </w:tcPr>
          <w:p w:rsidR="0011678A" w:rsidRDefault="00476B7E" w:rsidP="0011678A">
            <w:r>
              <w:t>3</w:t>
            </w:r>
          </w:p>
        </w:tc>
        <w:tc>
          <w:tcPr>
            <w:tcW w:w="9300" w:type="dxa"/>
          </w:tcPr>
          <w:p w:rsidR="0011678A" w:rsidRDefault="004E0E46" w:rsidP="0011678A">
            <w:r>
              <w:t xml:space="preserve">TW noted that the website appears to be out of date. </w:t>
            </w:r>
          </w:p>
          <w:p w:rsidR="00565EEB" w:rsidRDefault="00565EEB" w:rsidP="0011678A"/>
        </w:tc>
      </w:tr>
      <w:tr w:rsidR="00565EEB" w:rsidTr="00D27917">
        <w:tc>
          <w:tcPr>
            <w:tcW w:w="328" w:type="dxa"/>
          </w:tcPr>
          <w:p w:rsidR="00565EEB" w:rsidRDefault="00565EEB" w:rsidP="0011678A">
            <w:r>
              <w:t>4</w:t>
            </w:r>
          </w:p>
        </w:tc>
        <w:tc>
          <w:tcPr>
            <w:tcW w:w="9300" w:type="dxa"/>
          </w:tcPr>
          <w:p w:rsidR="00565EEB" w:rsidRDefault="00565EEB" w:rsidP="00565EEB">
            <w:r>
              <w:t xml:space="preserve">LE noted that PEF funding will be reduced this year because of a reduction in the number of pupils registering for Free School Meals.  LE requested that the PC assist in publicizing Free School Meals </w:t>
            </w:r>
          </w:p>
          <w:p w:rsidR="00565EEB" w:rsidRDefault="00565EEB" w:rsidP="00565EEB">
            <w:pPr>
              <w:pStyle w:val="NoSpacing"/>
              <w:spacing w:after="0"/>
              <w:jc w:val="left"/>
            </w:pPr>
          </w:p>
          <w:p w:rsidR="00504304" w:rsidRPr="0084378B" w:rsidRDefault="00565EEB" w:rsidP="00504304">
            <w:pPr>
              <w:pStyle w:val="NoSpacing"/>
              <w:spacing w:after="0"/>
              <w:jc w:val="left"/>
            </w:pPr>
            <w:r>
              <w:t xml:space="preserve">Action: </w:t>
            </w:r>
            <w:r w:rsidR="00504304">
              <w:t>JS</w:t>
            </w:r>
            <w:r w:rsidR="00657085">
              <w:t>u</w:t>
            </w:r>
            <w:r w:rsidR="00504304">
              <w:t xml:space="preserve"> to co-ordinate Parent Council presence at P7 parents night on Weds 22</w:t>
            </w:r>
            <w:r w:rsidR="00504304" w:rsidRPr="004E0E46">
              <w:rPr>
                <w:vertAlign w:val="superscript"/>
              </w:rPr>
              <w:t>nd</w:t>
            </w:r>
            <w:r w:rsidR="00504304">
              <w:t xml:space="preserve"> May to promote Free School Meals registration. </w:t>
            </w:r>
          </w:p>
          <w:p w:rsidR="00565EEB" w:rsidRDefault="00565EEB" w:rsidP="00565EEB">
            <w:pPr>
              <w:pStyle w:val="NoSpacing"/>
              <w:spacing w:after="0"/>
              <w:jc w:val="left"/>
            </w:pPr>
          </w:p>
          <w:p w:rsidR="00504304" w:rsidRDefault="00565EEB" w:rsidP="00504304">
            <w:pPr>
              <w:pStyle w:val="NoSpacing"/>
              <w:spacing w:after="0"/>
              <w:jc w:val="left"/>
            </w:pPr>
            <w:r>
              <w:t xml:space="preserve">Action: </w:t>
            </w:r>
            <w:r w:rsidR="00504304">
              <w:t>JS</w:t>
            </w:r>
            <w:r w:rsidR="00657085">
              <w:t>u</w:t>
            </w:r>
            <w:r w:rsidR="00504304">
              <w:t xml:space="preserve"> to draft Parent Council item for school website promoting Free School Meals. Circulate for approval.  </w:t>
            </w:r>
          </w:p>
          <w:p w:rsidR="00565EEB" w:rsidRDefault="00565EEB" w:rsidP="00565EEB">
            <w:pPr>
              <w:pStyle w:val="NoSpacing"/>
              <w:spacing w:after="0"/>
              <w:jc w:val="left"/>
            </w:pPr>
          </w:p>
        </w:tc>
      </w:tr>
      <w:tr w:rsidR="0011678A" w:rsidTr="00D27917">
        <w:tc>
          <w:tcPr>
            <w:tcW w:w="328" w:type="dxa"/>
          </w:tcPr>
          <w:p w:rsidR="0011678A" w:rsidRDefault="00565EEB" w:rsidP="00476B7E">
            <w:pPr>
              <w:pStyle w:val="ListParagraph"/>
              <w:ind w:left="0"/>
            </w:pPr>
            <w:r>
              <w:t>5</w:t>
            </w:r>
          </w:p>
        </w:tc>
        <w:tc>
          <w:tcPr>
            <w:tcW w:w="9300" w:type="dxa"/>
          </w:tcPr>
          <w:p w:rsidR="00476B7E" w:rsidRDefault="00476B7E" w:rsidP="00476B7E">
            <w:r>
              <w:t>NC suggested that parents should be given more information about Show My Homework.  After discussion it was agreed that Parent Council will organize a drop-in or a stall at the P7 parents night on 22</w:t>
            </w:r>
            <w:r w:rsidRPr="00476B7E">
              <w:rPr>
                <w:vertAlign w:val="superscript"/>
              </w:rPr>
              <w:t>nd</w:t>
            </w:r>
            <w:r>
              <w:t xml:space="preserve"> May.  This will show parents how to use SMH.  </w:t>
            </w:r>
          </w:p>
          <w:p w:rsidR="00476B7E" w:rsidRDefault="00476B7E" w:rsidP="00476B7E">
            <w:pPr>
              <w:rPr>
                <w:b/>
              </w:rPr>
            </w:pPr>
          </w:p>
          <w:p w:rsidR="00504304" w:rsidRPr="00476B7E" w:rsidRDefault="00476B7E" w:rsidP="00504304">
            <w:pPr>
              <w:rPr>
                <w:b/>
              </w:rPr>
            </w:pPr>
            <w:r w:rsidRPr="00476B7E">
              <w:rPr>
                <w:b/>
              </w:rPr>
              <w:t xml:space="preserve">Action – </w:t>
            </w:r>
            <w:r w:rsidR="00504304">
              <w:rPr>
                <w:b/>
              </w:rPr>
              <w:t>ND to co-ordinate Pa</w:t>
            </w:r>
            <w:r w:rsidR="00DA2D25">
              <w:rPr>
                <w:b/>
              </w:rPr>
              <w:t>r</w:t>
            </w:r>
            <w:r w:rsidR="00504304">
              <w:rPr>
                <w:b/>
              </w:rPr>
              <w:t>ent Council presence at P7 parents night on Weds 22</w:t>
            </w:r>
            <w:r w:rsidR="00504304" w:rsidRPr="00504304">
              <w:rPr>
                <w:b/>
                <w:vertAlign w:val="superscript"/>
              </w:rPr>
              <w:t>nd</w:t>
            </w:r>
            <w:r w:rsidR="00504304">
              <w:rPr>
                <w:b/>
              </w:rPr>
              <w:t xml:space="preserve"> May to promote Show My Homework and how to use it. </w:t>
            </w:r>
            <w:r w:rsidR="00504304" w:rsidRPr="00476B7E">
              <w:rPr>
                <w:b/>
              </w:rPr>
              <w:t xml:space="preserve">  </w:t>
            </w:r>
          </w:p>
          <w:p w:rsidR="00476B7E" w:rsidRDefault="00476B7E" w:rsidP="00476B7E">
            <w:pPr>
              <w:rPr>
                <w:b/>
              </w:rPr>
            </w:pPr>
          </w:p>
          <w:p w:rsidR="0011678A" w:rsidRDefault="00476B7E" w:rsidP="00504304">
            <w:r w:rsidRPr="00476B7E">
              <w:rPr>
                <w:b/>
              </w:rPr>
              <w:t>Action -</w:t>
            </w:r>
            <w:r w:rsidR="00504304" w:rsidRPr="00476B7E">
              <w:rPr>
                <w:b/>
              </w:rPr>
              <w:t xml:space="preserve"> </w:t>
            </w:r>
            <w:r w:rsidR="00504304">
              <w:rPr>
                <w:b/>
              </w:rPr>
              <w:t>J</w:t>
            </w:r>
            <w:r w:rsidRPr="00476B7E">
              <w:rPr>
                <w:b/>
              </w:rPr>
              <w:t>S</w:t>
            </w:r>
            <w:r w:rsidR="00657085">
              <w:rPr>
                <w:b/>
              </w:rPr>
              <w:t>u</w:t>
            </w:r>
            <w:r w:rsidRPr="00476B7E">
              <w:rPr>
                <w:b/>
              </w:rPr>
              <w:t xml:space="preserve"> and ND to liaise over recruiting volunteers and organizing our presence at the 22</w:t>
            </w:r>
            <w:r w:rsidRPr="00476B7E">
              <w:rPr>
                <w:b/>
                <w:vertAlign w:val="superscript"/>
              </w:rPr>
              <w:t>nd</w:t>
            </w:r>
            <w:r w:rsidRPr="00476B7E">
              <w:rPr>
                <w:b/>
              </w:rPr>
              <w:t xml:space="preserve"> May P7 parents night.</w:t>
            </w:r>
            <w:r>
              <w:t xml:space="preserve">  </w:t>
            </w:r>
          </w:p>
          <w:p w:rsidR="00D27917" w:rsidRDefault="00D27917" w:rsidP="00504304"/>
        </w:tc>
      </w:tr>
      <w:tr w:rsidR="00565EEB" w:rsidTr="00D27917">
        <w:tc>
          <w:tcPr>
            <w:tcW w:w="328" w:type="dxa"/>
          </w:tcPr>
          <w:p w:rsidR="00565EEB" w:rsidRDefault="00565EEB" w:rsidP="00476B7E">
            <w:pPr>
              <w:pStyle w:val="ListParagraph"/>
              <w:ind w:left="0"/>
            </w:pPr>
            <w:r>
              <w:t>5</w:t>
            </w:r>
          </w:p>
        </w:tc>
        <w:tc>
          <w:tcPr>
            <w:tcW w:w="9300" w:type="dxa"/>
          </w:tcPr>
          <w:p w:rsidR="00565EEB" w:rsidRDefault="00565EEB" w:rsidP="00476B7E">
            <w:r>
              <w:t xml:space="preserve">ND requested that the school consider sessions on Resilience when considering mental health education. </w:t>
            </w:r>
          </w:p>
          <w:p w:rsidR="001B035D" w:rsidRDefault="001B035D" w:rsidP="001B035D">
            <w:r>
              <w:t>Further information provided after the meeting by DH</w:t>
            </w:r>
            <w:hyperlink r:id="rId7" w:history="1">
              <w:r w:rsidRPr="00414B35">
                <w:rPr>
                  <w:rStyle w:val="Hyperlink"/>
                  <w:rFonts w:ascii="Arial" w:eastAsia="Times New Roman" w:hAnsi="Arial" w:cs="Arial"/>
                  <w:sz w:val="24"/>
                  <w:szCs w:val="24"/>
                  <w:lang w:val="en-GB" w:eastAsia="en-GB" w:bidi="ar-SA"/>
                </w:rPr>
                <w:br/>
                <w:t>https://connect.scot/resources/ten-key-messages-developing-resilience</w:t>
              </w:r>
            </w:hyperlink>
          </w:p>
        </w:tc>
      </w:tr>
    </w:tbl>
    <w:p w:rsidR="0011678A" w:rsidRPr="0011678A" w:rsidRDefault="0011678A" w:rsidP="0011678A"/>
    <w:p w:rsidR="0011678A" w:rsidRDefault="0011678A" w:rsidP="0011678A"/>
    <w:p w:rsidR="0011678A" w:rsidRPr="0011678A" w:rsidRDefault="0011678A" w:rsidP="0011678A"/>
    <w:p w:rsidR="00C7473E" w:rsidRDefault="00F47070" w:rsidP="00C7473E">
      <w:pPr>
        <w:pStyle w:val="Heading1"/>
      </w:pPr>
      <w:r>
        <w:lastRenderedPageBreak/>
        <w:t>Summary of Actions</w:t>
      </w:r>
      <w:r w:rsidR="00C7473E">
        <w:t xml:space="preserve"> </w:t>
      </w:r>
    </w:p>
    <w:tbl>
      <w:tblPr>
        <w:tblStyle w:val="TableGrid"/>
        <w:tblW w:w="0" w:type="auto"/>
        <w:tblLook w:val="04A0" w:firstRow="1" w:lastRow="0" w:firstColumn="1" w:lastColumn="0" w:noHBand="0" w:noVBand="1"/>
      </w:tblPr>
      <w:tblGrid>
        <w:gridCol w:w="704"/>
        <w:gridCol w:w="8924"/>
      </w:tblGrid>
      <w:tr w:rsidR="00476B7E" w:rsidTr="00565EEB">
        <w:tc>
          <w:tcPr>
            <w:tcW w:w="704" w:type="dxa"/>
          </w:tcPr>
          <w:p w:rsidR="00476B7E" w:rsidRDefault="00D27917" w:rsidP="00476B7E">
            <w:r>
              <w:t>1</w:t>
            </w:r>
          </w:p>
        </w:tc>
        <w:tc>
          <w:tcPr>
            <w:tcW w:w="8924" w:type="dxa"/>
          </w:tcPr>
          <w:p w:rsidR="00476B7E" w:rsidRDefault="00565EEB" w:rsidP="00504304">
            <w:pPr>
              <w:pStyle w:val="NoSpacing"/>
              <w:jc w:val="left"/>
            </w:pPr>
            <w:r>
              <w:t xml:space="preserve">LE to upload information from </w:t>
            </w:r>
            <w:r w:rsidR="00504304">
              <w:t>Improvement Plan</w:t>
            </w:r>
            <w:r>
              <w:t xml:space="preserve"> presentation onto the Parents section of the school website. </w:t>
            </w:r>
          </w:p>
        </w:tc>
      </w:tr>
      <w:tr w:rsidR="00476B7E" w:rsidTr="00565EEB">
        <w:tc>
          <w:tcPr>
            <w:tcW w:w="704" w:type="dxa"/>
          </w:tcPr>
          <w:p w:rsidR="00476B7E" w:rsidRDefault="00D27917" w:rsidP="00476B7E">
            <w:r>
              <w:t>2</w:t>
            </w:r>
          </w:p>
        </w:tc>
        <w:tc>
          <w:tcPr>
            <w:tcW w:w="8924" w:type="dxa"/>
          </w:tcPr>
          <w:p w:rsidR="00565EEB" w:rsidRPr="00476B7E" w:rsidRDefault="00565EEB" w:rsidP="00504304">
            <w:pPr>
              <w:rPr>
                <w:b/>
              </w:rPr>
            </w:pPr>
            <w:r>
              <w:rPr>
                <w:b/>
              </w:rPr>
              <w:t>DH to add an item on the format and constitution of our Parent Council</w:t>
            </w:r>
            <w:r w:rsidRPr="00476B7E">
              <w:rPr>
                <w:b/>
              </w:rPr>
              <w:t xml:space="preserve"> to </w:t>
            </w:r>
            <w:r>
              <w:rPr>
                <w:b/>
              </w:rPr>
              <w:t xml:space="preserve">the </w:t>
            </w:r>
            <w:r w:rsidRPr="00476B7E">
              <w:rPr>
                <w:b/>
              </w:rPr>
              <w:t>AGM agenda</w:t>
            </w:r>
          </w:p>
          <w:p w:rsidR="00476B7E" w:rsidRDefault="00476B7E" w:rsidP="00476B7E"/>
        </w:tc>
      </w:tr>
      <w:tr w:rsidR="00476B7E" w:rsidTr="00565EEB">
        <w:tc>
          <w:tcPr>
            <w:tcW w:w="704" w:type="dxa"/>
          </w:tcPr>
          <w:p w:rsidR="00476B7E" w:rsidRDefault="00D27917" w:rsidP="00476B7E">
            <w:r>
              <w:t>3</w:t>
            </w:r>
          </w:p>
        </w:tc>
        <w:tc>
          <w:tcPr>
            <w:tcW w:w="8924" w:type="dxa"/>
          </w:tcPr>
          <w:p w:rsidR="00565EEB" w:rsidRPr="0084378B" w:rsidRDefault="00504304" w:rsidP="00565EEB">
            <w:pPr>
              <w:pStyle w:val="NoSpacing"/>
              <w:spacing w:after="0"/>
              <w:jc w:val="left"/>
            </w:pPr>
            <w:r>
              <w:t>JS</w:t>
            </w:r>
            <w:r w:rsidR="00657085">
              <w:t>u</w:t>
            </w:r>
            <w:r>
              <w:t xml:space="preserve"> to co-ordinate </w:t>
            </w:r>
            <w:r w:rsidR="00565EEB">
              <w:t xml:space="preserve">Parent Council </w:t>
            </w:r>
            <w:r>
              <w:t>presence at</w:t>
            </w:r>
            <w:r w:rsidR="00565EEB">
              <w:t xml:space="preserve"> P7 parents night on Weds 22</w:t>
            </w:r>
            <w:r w:rsidR="00565EEB" w:rsidRPr="004E0E46">
              <w:rPr>
                <w:vertAlign w:val="superscript"/>
              </w:rPr>
              <w:t>nd</w:t>
            </w:r>
            <w:r w:rsidR="00565EEB">
              <w:t xml:space="preserve"> May</w:t>
            </w:r>
            <w:r>
              <w:t xml:space="preserve"> to promote Free School Meals registration.</w:t>
            </w:r>
            <w:r w:rsidR="00565EEB">
              <w:t xml:space="preserve"> </w:t>
            </w:r>
          </w:p>
          <w:p w:rsidR="00476B7E" w:rsidRDefault="00476B7E" w:rsidP="00476B7E"/>
        </w:tc>
      </w:tr>
      <w:tr w:rsidR="00476B7E" w:rsidTr="00565EEB">
        <w:tc>
          <w:tcPr>
            <w:tcW w:w="704" w:type="dxa"/>
          </w:tcPr>
          <w:p w:rsidR="00476B7E" w:rsidRDefault="00D27917" w:rsidP="00476B7E">
            <w:r>
              <w:t>4</w:t>
            </w:r>
          </w:p>
        </w:tc>
        <w:tc>
          <w:tcPr>
            <w:tcW w:w="8924" w:type="dxa"/>
          </w:tcPr>
          <w:p w:rsidR="00565EEB" w:rsidRDefault="00504304" w:rsidP="00565EEB">
            <w:pPr>
              <w:pStyle w:val="NoSpacing"/>
              <w:spacing w:after="0"/>
              <w:jc w:val="left"/>
            </w:pPr>
            <w:r>
              <w:t>JS</w:t>
            </w:r>
            <w:r w:rsidR="00657085">
              <w:t>u</w:t>
            </w:r>
            <w:r>
              <w:t xml:space="preserve"> to draft Parent Council item for school website promoting Free School Meals. Circulate for approval. </w:t>
            </w:r>
            <w:r w:rsidR="00565EEB">
              <w:t xml:space="preserve"> </w:t>
            </w:r>
          </w:p>
          <w:p w:rsidR="00476B7E" w:rsidRDefault="00476B7E" w:rsidP="00476B7E"/>
        </w:tc>
      </w:tr>
      <w:tr w:rsidR="00476B7E" w:rsidTr="00565EEB">
        <w:tc>
          <w:tcPr>
            <w:tcW w:w="704" w:type="dxa"/>
          </w:tcPr>
          <w:p w:rsidR="00476B7E" w:rsidRDefault="00D27917" w:rsidP="00476B7E">
            <w:r>
              <w:t>5</w:t>
            </w:r>
          </w:p>
        </w:tc>
        <w:tc>
          <w:tcPr>
            <w:tcW w:w="8924" w:type="dxa"/>
          </w:tcPr>
          <w:p w:rsidR="00504304" w:rsidRPr="00476B7E" w:rsidRDefault="00504304" w:rsidP="00504304">
            <w:pPr>
              <w:rPr>
                <w:b/>
              </w:rPr>
            </w:pPr>
            <w:r>
              <w:rPr>
                <w:b/>
              </w:rPr>
              <w:t>ND to co-ordinate Pa</w:t>
            </w:r>
            <w:r w:rsidR="005A5F02">
              <w:rPr>
                <w:b/>
              </w:rPr>
              <w:t>r</w:t>
            </w:r>
            <w:r>
              <w:rPr>
                <w:b/>
              </w:rPr>
              <w:t>ent Council presence at P7 parents night on Weds 22</w:t>
            </w:r>
            <w:r w:rsidRPr="00504304">
              <w:rPr>
                <w:b/>
                <w:vertAlign w:val="superscript"/>
              </w:rPr>
              <w:t>nd</w:t>
            </w:r>
            <w:r>
              <w:rPr>
                <w:b/>
              </w:rPr>
              <w:t xml:space="preserve"> May to promote Show My Homework and how to use it. </w:t>
            </w:r>
            <w:r w:rsidRPr="00476B7E">
              <w:rPr>
                <w:b/>
              </w:rPr>
              <w:t xml:space="preserve">  </w:t>
            </w:r>
          </w:p>
          <w:p w:rsidR="00476B7E" w:rsidRDefault="00476B7E" w:rsidP="00476B7E"/>
        </w:tc>
      </w:tr>
      <w:tr w:rsidR="00476B7E" w:rsidTr="00565EEB">
        <w:tc>
          <w:tcPr>
            <w:tcW w:w="704" w:type="dxa"/>
          </w:tcPr>
          <w:p w:rsidR="00476B7E" w:rsidRDefault="00D27917" w:rsidP="00476B7E">
            <w:r>
              <w:t>6</w:t>
            </w:r>
          </w:p>
        </w:tc>
        <w:tc>
          <w:tcPr>
            <w:tcW w:w="8924" w:type="dxa"/>
          </w:tcPr>
          <w:p w:rsidR="00476B7E" w:rsidRDefault="00504304" w:rsidP="00476B7E">
            <w:r w:rsidRPr="00476B7E">
              <w:rPr>
                <w:b/>
              </w:rPr>
              <w:t>JS</w:t>
            </w:r>
            <w:r w:rsidR="00657085">
              <w:rPr>
                <w:b/>
              </w:rPr>
              <w:t>u</w:t>
            </w:r>
            <w:r w:rsidRPr="00476B7E">
              <w:rPr>
                <w:b/>
              </w:rPr>
              <w:t xml:space="preserve"> and ND to liaise over recruiting volunteers and organizing our presence at the 22</w:t>
            </w:r>
            <w:r w:rsidRPr="00476B7E">
              <w:rPr>
                <w:b/>
                <w:vertAlign w:val="superscript"/>
              </w:rPr>
              <w:t>nd</w:t>
            </w:r>
            <w:r w:rsidRPr="00476B7E">
              <w:rPr>
                <w:b/>
              </w:rPr>
              <w:t xml:space="preserve"> May P7 parent</w:t>
            </w:r>
            <w:r>
              <w:rPr>
                <w:b/>
              </w:rPr>
              <w:t>’</w:t>
            </w:r>
            <w:r w:rsidRPr="00476B7E">
              <w:rPr>
                <w:b/>
              </w:rPr>
              <w:t>s night.</w:t>
            </w:r>
            <w:r>
              <w:t xml:space="preserve">  </w:t>
            </w:r>
          </w:p>
        </w:tc>
      </w:tr>
    </w:tbl>
    <w:p w:rsidR="00476B7E" w:rsidRPr="00476B7E" w:rsidRDefault="00476B7E" w:rsidP="00476B7E"/>
    <w:p w:rsidR="0032691D" w:rsidRDefault="00862ED1" w:rsidP="0097267C">
      <w:pPr>
        <w:rPr>
          <w:b/>
          <w:sz w:val="28"/>
          <w:szCs w:val="28"/>
        </w:rPr>
      </w:pPr>
      <w:r>
        <w:rPr>
          <w:b/>
          <w:sz w:val="28"/>
          <w:szCs w:val="28"/>
        </w:rPr>
        <w:t xml:space="preserve">REMINDER - </w:t>
      </w:r>
      <w:r w:rsidR="0097267C" w:rsidRPr="0097267C">
        <w:rPr>
          <w:b/>
          <w:sz w:val="28"/>
          <w:szCs w:val="28"/>
        </w:rPr>
        <w:t xml:space="preserve">Date of next </w:t>
      </w:r>
      <w:r w:rsidR="0097267C">
        <w:rPr>
          <w:b/>
          <w:sz w:val="28"/>
          <w:szCs w:val="28"/>
        </w:rPr>
        <w:t>m</w:t>
      </w:r>
      <w:r w:rsidR="0097267C" w:rsidRPr="0097267C">
        <w:rPr>
          <w:b/>
          <w:sz w:val="28"/>
          <w:szCs w:val="28"/>
        </w:rPr>
        <w:t>eeting</w:t>
      </w:r>
      <w:r>
        <w:rPr>
          <w:b/>
          <w:sz w:val="28"/>
          <w:szCs w:val="28"/>
        </w:rPr>
        <w:t xml:space="preserve"> </w:t>
      </w:r>
      <w:r w:rsidR="005A5F02">
        <w:rPr>
          <w:b/>
          <w:sz w:val="28"/>
          <w:szCs w:val="28"/>
        </w:rPr>
        <w:t>and</w:t>
      </w:r>
      <w:r w:rsidR="00D27917">
        <w:rPr>
          <w:b/>
          <w:sz w:val="28"/>
          <w:szCs w:val="28"/>
        </w:rPr>
        <w:t xml:space="preserve"> AGM is </w:t>
      </w:r>
      <w:r w:rsidR="005A5F02">
        <w:rPr>
          <w:b/>
          <w:sz w:val="28"/>
          <w:szCs w:val="28"/>
        </w:rPr>
        <w:t>5</w:t>
      </w:r>
      <w:r w:rsidR="005A5F02" w:rsidRPr="005A5F02">
        <w:rPr>
          <w:b/>
          <w:sz w:val="28"/>
          <w:szCs w:val="28"/>
          <w:vertAlign w:val="superscript"/>
        </w:rPr>
        <w:t>th</w:t>
      </w:r>
      <w:r w:rsidR="005A5F02">
        <w:rPr>
          <w:b/>
          <w:sz w:val="28"/>
          <w:szCs w:val="28"/>
        </w:rPr>
        <w:t xml:space="preserve"> June 2019 at 7pm. </w:t>
      </w:r>
    </w:p>
    <w:p w:rsidR="00B23A23" w:rsidRDefault="00B23A23" w:rsidP="0097267C">
      <w:pPr>
        <w:rPr>
          <w:b/>
          <w:sz w:val="28"/>
          <w:szCs w:val="28"/>
        </w:rPr>
      </w:pPr>
    </w:p>
    <w:p w:rsidR="00B23A23" w:rsidRDefault="00B23A23" w:rsidP="0097267C">
      <w:pPr>
        <w:rPr>
          <w:b/>
          <w:sz w:val="28"/>
          <w:szCs w:val="28"/>
        </w:rPr>
      </w:pPr>
    </w:p>
    <w:p w:rsidR="0032691D" w:rsidRDefault="0032691D" w:rsidP="0097267C">
      <w:pPr>
        <w:rPr>
          <w:b/>
          <w:sz w:val="28"/>
          <w:szCs w:val="28"/>
        </w:rPr>
      </w:pPr>
      <w:r>
        <w:rPr>
          <w:b/>
          <w:sz w:val="28"/>
          <w:szCs w:val="28"/>
        </w:rPr>
        <w:t xml:space="preserve">Appendix 1 – Head Teachers Report </w:t>
      </w:r>
    </w:p>
    <w:p w:rsidR="00B23A23" w:rsidRDefault="00B23A23" w:rsidP="0032691D">
      <w:pPr>
        <w:rPr>
          <w:b/>
          <w:bCs/>
          <w:sz w:val="24"/>
          <w:szCs w:val="24"/>
          <w:u w:val="single"/>
        </w:rPr>
      </w:pPr>
    </w:p>
    <w:p w:rsidR="0032691D" w:rsidRDefault="0032691D" w:rsidP="0032691D">
      <w:pPr>
        <w:rPr>
          <w:b/>
          <w:bCs/>
          <w:sz w:val="24"/>
          <w:szCs w:val="24"/>
          <w:u w:val="single"/>
        </w:rPr>
      </w:pPr>
      <w:r>
        <w:rPr>
          <w:b/>
          <w:bCs/>
          <w:sz w:val="24"/>
          <w:szCs w:val="24"/>
          <w:u w:val="single"/>
        </w:rPr>
        <w:t xml:space="preserve">HT Report March 2019 </w:t>
      </w:r>
    </w:p>
    <w:p w:rsidR="00B23A23" w:rsidRDefault="00B23A23" w:rsidP="0032691D">
      <w:pPr>
        <w:rPr>
          <w:b/>
          <w:bCs/>
          <w:sz w:val="24"/>
          <w:szCs w:val="24"/>
          <w:u w:val="single"/>
        </w:rPr>
      </w:pPr>
    </w:p>
    <w:p w:rsidR="0032691D" w:rsidRPr="00AE3C32" w:rsidRDefault="0032691D" w:rsidP="0032691D">
      <w:pPr>
        <w:rPr>
          <w:b/>
          <w:bCs/>
          <w:sz w:val="24"/>
          <w:szCs w:val="24"/>
          <w:u w:val="single"/>
        </w:rPr>
      </w:pPr>
      <w:r w:rsidRPr="00AE3C32">
        <w:rPr>
          <w:b/>
          <w:bCs/>
          <w:sz w:val="24"/>
          <w:szCs w:val="24"/>
          <w:u w:val="single"/>
        </w:rPr>
        <w:t>Primary Transition</w:t>
      </w:r>
      <w:r>
        <w:rPr>
          <w:b/>
          <w:bCs/>
          <w:sz w:val="24"/>
          <w:szCs w:val="24"/>
          <w:u w:val="single"/>
        </w:rPr>
        <w:t xml:space="preserve">: </w:t>
      </w:r>
    </w:p>
    <w:p w:rsidR="0032691D" w:rsidRPr="0032691D" w:rsidRDefault="0032691D" w:rsidP="0032691D">
      <w:pPr>
        <w:pStyle w:val="ListParagraph"/>
        <w:numPr>
          <w:ilvl w:val="0"/>
          <w:numId w:val="36"/>
        </w:numPr>
        <w:rPr>
          <w:sz w:val="24"/>
          <w:szCs w:val="24"/>
        </w:rPr>
      </w:pPr>
      <w:r w:rsidRPr="0032691D">
        <w:rPr>
          <w:sz w:val="24"/>
          <w:szCs w:val="24"/>
        </w:rPr>
        <w:t>Information gathering taking place with Primary 7 staff currently</w:t>
      </w:r>
    </w:p>
    <w:p w:rsidR="0032691D" w:rsidRPr="0032691D" w:rsidRDefault="0032691D" w:rsidP="0032691D">
      <w:pPr>
        <w:pStyle w:val="ListParagraph"/>
        <w:numPr>
          <w:ilvl w:val="0"/>
          <w:numId w:val="36"/>
        </w:numPr>
        <w:rPr>
          <w:sz w:val="24"/>
          <w:szCs w:val="24"/>
        </w:rPr>
      </w:pPr>
      <w:r w:rsidRPr="0032691D">
        <w:rPr>
          <w:sz w:val="24"/>
          <w:szCs w:val="24"/>
        </w:rPr>
        <w:t>Sports Leaders ran an event with Primary 7s from Broomhill and Hyndland Primaries</w:t>
      </w:r>
    </w:p>
    <w:p w:rsidR="0032691D" w:rsidRPr="0032691D" w:rsidRDefault="0032691D" w:rsidP="0032691D">
      <w:pPr>
        <w:pStyle w:val="ListParagraph"/>
        <w:numPr>
          <w:ilvl w:val="0"/>
          <w:numId w:val="36"/>
        </w:numPr>
        <w:rPr>
          <w:sz w:val="24"/>
          <w:szCs w:val="24"/>
        </w:rPr>
      </w:pPr>
      <w:r w:rsidRPr="0032691D">
        <w:rPr>
          <w:sz w:val="24"/>
          <w:szCs w:val="24"/>
        </w:rPr>
        <w:t>Primary 7 Evening for parents, carousel workshops – 2 parents gave their experiences, S1 pupils, SMH and role of pupils support / nurture</w:t>
      </w:r>
    </w:p>
    <w:p w:rsidR="00B23A23" w:rsidRDefault="00B23A23" w:rsidP="0032691D">
      <w:pPr>
        <w:tabs>
          <w:tab w:val="left" w:pos="1155"/>
        </w:tabs>
        <w:rPr>
          <w:b/>
          <w:bCs/>
          <w:sz w:val="24"/>
          <w:szCs w:val="24"/>
          <w:u w:val="single"/>
        </w:rPr>
      </w:pPr>
    </w:p>
    <w:p w:rsidR="0032691D" w:rsidRDefault="0032691D" w:rsidP="0032691D">
      <w:pPr>
        <w:tabs>
          <w:tab w:val="left" w:pos="1155"/>
        </w:tabs>
        <w:rPr>
          <w:b/>
          <w:bCs/>
          <w:sz w:val="24"/>
          <w:szCs w:val="24"/>
          <w:u w:val="single"/>
        </w:rPr>
      </w:pPr>
      <w:r w:rsidRPr="00AE3C32">
        <w:rPr>
          <w:b/>
          <w:bCs/>
          <w:sz w:val="24"/>
          <w:szCs w:val="24"/>
          <w:u w:val="single"/>
        </w:rPr>
        <w:t>S1</w:t>
      </w:r>
      <w:r>
        <w:rPr>
          <w:b/>
          <w:bCs/>
          <w:sz w:val="24"/>
          <w:szCs w:val="24"/>
          <w:u w:val="single"/>
        </w:rPr>
        <w:t xml:space="preserve"> </w:t>
      </w:r>
    </w:p>
    <w:p w:rsidR="0032691D" w:rsidRPr="0032691D" w:rsidRDefault="0032691D" w:rsidP="0032691D">
      <w:pPr>
        <w:pStyle w:val="ListParagraph"/>
        <w:numPr>
          <w:ilvl w:val="0"/>
          <w:numId w:val="37"/>
        </w:numPr>
        <w:tabs>
          <w:tab w:val="left" w:pos="1155"/>
        </w:tabs>
        <w:rPr>
          <w:sz w:val="24"/>
          <w:szCs w:val="24"/>
        </w:rPr>
      </w:pPr>
      <w:r w:rsidRPr="0032691D">
        <w:rPr>
          <w:sz w:val="24"/>
          <w:szCs w:val="24"/>
        </w:rPr>
        <w:t xml:space="preserve">Wider Achievement brochure distributed with some new clubs to encourage </w:t>
      </w:r>
    </w:p>
    <w:p w:rsidR="0032691D" w:rsidRPr="0032691D" w:rsidRDefault="0032691D" w:rsidP="0032691D">
      <w:pPr>
        <w:pStyle w:val="ListParagraph"/>
        <w:numPr>
          <w:ilvl w:val="0"/>
          <w:numId w:val="37"/>
        </w:numPr>
        <w:tabs>
          <w:tab w:val="left" w:pos="1155"/>
        </w:tabs>
        <w:rPr>
          <w:sz w:val="24"/>
          <w:szCs w:val="24"/>
        </w:rPr>
      </w:pPr>
      <w:r w:rsidRPr="0032691D">
        <w:rPr>
          <w:sz w:val="24"/>
          <w:szCs w:val="24"/>
        </w:rPr>
        <w:t xml:space="preserve">S1 Science focus exploring the bodyworks exhibitions, playing giant operation and building DNA models </w:t>
      </w:r>
    </w:p>
    <w:p w:rsidR="0032691D" w:rsidRPr="0032691D" w:rsidRDefault="0032691D" w:rsidP="0032691D">
      <w:pPr>
        <w:pStyle w:val="ListParagraph"/>
        <w:numPr>
          <w:ilvl w:val="0"/>
          <w:numId w:val="37"/>
        </w:numPr>
        <w:tabs>
          <w:tab w:val="left" w:pos="1155"/>
        </w:tabs>
        <w:rPr>
          <w:sz w:val="24"/>
          <w:szCs w:val="24"/>
        </w:rPr>
      </w:pPr>
      <w:r w:rsidRPr="0032691D">
        <w:rPr>
          <w:sz w:val="24"/>
          <w:szCs w:val="24"/>
        </w:rPr>
        <w:t xml:space="preserve">S1 Enterprise club involvement </w:t>
      </w:r>
    </w:p>
    <w:p w:rsidR="0032691D" w:rsidRPr="0032691D" w:rsidRDefault="0032691D" w:rsidP="0032691D">
      <w:pPr>
        <w:pStyle w:val="ListParagraph"/>
        <w:numPr>
          <w:ilvl w:val="0"/>
          <w:numId w:val="37"/>
        </w:numPr>
        <w:tabs>
          <w:tab w:val="left" w:pos="1155"/>
        </w:tabs>
        <w:rPr>
          <w:sz w:val="24"/>
          <w:szCs w:val="24"/>
        </w:rPr>
      </w:pPr>
      <w:r w:rsidRPr="0032691D">
        <w:rPr>
          <w:sz w:val="24"/>
          <w:szCs w:val="24"/>
        </w:rPr>
        <w:t xml:space="preserve">S1 attended the film screening at Glasgow Film </w:t>
      </w:r>
    </w:p>
    <w:p w:rsidR="00B23A23" w:rsidRDefault="00B23A23" w:rsidP="0032691D">
      <w:pPr>
        <w:rPr>
          <w:b/>
          <w:bCs/>
          <w:sz w:val="24"/>
          <w:szCs w:val="24"/>
          <w:u w:val="single"/>
        </w:rPr>
      </w:pPr>
    </w:p>
    <w:p w:rsidR="00B23A23" w:rsidRDefault="00B23A23" w:rsidP="0032691D">
      <w:pPr>
        <w:rPr>
          <w:b/>
          <w:bCs/>
          <w:sz w:val="24"/>
          <w:szCs w:val="24"/>
          <w:u w:val="single"/>
        </w:rPr>
      </w:pPr>
    </w:p>
    <w:p w:rsidR="0032691D" w:rsidRPr="00AE3C32" w:rsidRDefault="0032691D" w:rsidP="0032691D">
      <w:pPr>
        <w:rPr>
          <w:b/>
          <w:bCs/>
          <w:sz w:val="24"/>
          <w:szCs w:val="24"/>
          <w:u w:val="single"/>
        </w:rPr>
      </w:pPr>
      <w:r w:rsidRPr="00AE3C32">
        <w:rPr>
          <w:b/>
          <w:bCs/>
          <w:sz w:val="24"/>
          <w:szCs w:val="24"/>
          <w:u w:val="single"/>
        </w:rPr>
        <w:lastRenderedPageBreak/>
        <w:t>S2</w:t>
      </w:r>
    </w:p>
    <w:p w:rsidR="0032691D" w:rsidRPr="0032691D" w:rsidRDefault="0032691D" w:rsidP="0032691D">
      <w:pPr>
        <w:pStyle w:val="ListParagraph"/>
        <w:numPr>
          <w:ilvl w:val="0"/>
          <w:numId w:val="38"/>
        </w:numPr>
        <w:rPr>
          <w:sz w:val="24"/>
          <w:szCs w:val="24"/>
        </w:rPr>
      </w:pPr>
      <w:r w:rsidRPr="0032691D">
        <w:rPr>
          <w:sz w:val="24"/>
          <w:szCs w:val="24"/>
        </w:rPr>
        <w:t>S2 pupils took a trip with the Computing Department to the BBC labs and studios and created animations as part of the BBC young report.</w:t>
      </w:r>
    </w:p>
    <w:p w:rsidR="0032691D" w:rsidRPr="0032691D" w:rsidRDefault="0032691D" w:rsidP="0032691D">
      <w:pPr>
        <w:pStyle w:val="ListParagraph"/>
        <w:numPr>
          <w:ilvl w:val="0"/>
          <w:numId w:val="38"/>
        </w:numPr>
        <w:rPr>
          <w:sz w:val="24"/>
          <w:szCs w:val="24"/>
        </w:rPr>
      </w:pPr>
      <w:r w:rsidRPr="0032691D">
        <w:rPr>
          <w:sz w:val="24"/>
          <w:szCs w:val="24"/>
        </w:rPr>
        <w:t xml:space="preserve">Fairtrade projects taking place </w:t>
      </w:r>
    </w:p>
    <w:p w:rsidR="0032691D" w:rsidRPr="0032691D" w:rsidRDefault="0032691D" w:rsidP="0032691D">
      <w:pPr>
        <w:pStyle w:val="ListParagraph"/>
        <w:numPr>
          <w:ilvl w:val="0"/>
          <w:numId w:val="38"/>
        </w:numPr>
        <w:rPr>
          <w:sz w:val="24"/>
          <w:szCs w:val="24"/>
        </w:rPr>
      </w:pPr>
      <w:r w:rsidRPr="0032691D">
        <w:rPr>
          <w:sz w:val="24"/>
          <w:szCs w:val="24"/>
        </w:rPr>
        <w:t xml:space="preserve">Ambassadors from Strathclyde University were with S2 to talk to them about the benefits of Language learning </w:t>
      </w:r>
    </w:p>
    <w:p w:rsidR="0032691D" w:rsidRPr="0032691D" w:rsidRDefault="0032691D" w:rsidP="0032691D">
      <w:pPr>
        <w:pStyle w:val="ListParagraph"/>
        <w:numPr>
          <w:ilvl w:val="0"/>
          <w:numId w:val="38"/>
        </w:numPr>
        <w:rPr>
          <w:sz w:val="24"/>
          <w:szCs w:val="24"/>
        </w:rPr>
      </w:pPr>
      <w:r w:rsidRPr="0032691D">
        <w:rPr>
          <w:sz w:val="24"/>
          <w:szCs w:val="24"/>
        </w:rPr>
        <w:t xml:space="preserve">Careers Fayre – Big engagement from parents. Law Engineering Medai Accountancy, journalism, sports coaching finance to name a few. </w:t>
      </w:r>
    </w:p>
    <w:p w:rsidR="0032691D" w:rsidRPr="0032691D" w:rsidRDefault="0032691D" w:rsidP="0032691D">
      <w:pPr>
        <w:pStyle w:val="ListParagraph"/>
        <w:numPr>
          <w:ilvl w:val="0"/>
          <w:numId w:val="38"/>
        </w:numPr>
        <w:rPr>
          <w:sz w:val="24"/>
          <w:szCs w:val="24"/>
        </w:rPr>
      </w:pPr>
      <w:r w:rsidRPr="0032691D">
        <w:rPr>
          <w:sz w:val="24"/>
          <w:szCs w:val="24"/>
        </w:rPr>
        <w:t>S2 Info night which led into Options process – Reports this week. Parents night 17</w:t>
      </w:r>
      <w:r w:rsidRPr="0032691D">
        <w:rPr>
          <w:sz w:val="24"/>
          <w:szCs w:val="24"/>
          <w:vertAlign w:val="superscript"/>
        </w:rPr>
        <w:t>th</w:t>
      </w:r>
      <w:r w:rsidRPr="0032691D">
        <w:rPr>
          <w:sz w:val="24"/>
          <w:szCs w:val="24"/>
        </w:rPr>
        <w:t xml:space="preserve"> April </w:t>
      </w:r>
    </w:p>
    <w:p w:rsidR="0032691D" w:rsidRDefault="0032691D" w:rsidP="0032691D">
      <w:pPr>
        <w:pStyle w:val="NoSpacing"/>
        <w:rPr>
          <w:bCs/>
          <w:sz w:val="24"/>
          <w:szCs w:val="24"/>
          <w:u w:val="single"/>
        </w:rPr>
      </w:pPr>
    </w:p>
    <w:p w:rsidR="0032691D" w:rsidRPr="00AE3C32" w:rsidRDefault="0032691D" w:rsidP="0032691D">
      <w:pPr>
        <w:pStyle w:val="NoSpacing"/>
        <w:jc w:val="left"/>
        <w:rPr>
          <w:b w:val="0"/>
          <w:bCs/>
          <w:sz w:val="24"/>
          <w:szCs w:val="24"/>
          <w:u w:val="single"/>
        </w:rPr>
      </w:pPr>
      <w:r w:rsidRPr="00AE3C32">
        <w:rPr>
          <w:bCs/>
          <w:sz w:val="24"/>
          <w:szCs w:val="24"/>
          <w:u w:val="single"/>
        </w:rPr>
        <w:t>S</w:t>
      </w:r>
      <w:r>
        <w:rPr>
          <w:bCs/>
          <w:sz w:val="24"/>
          <w:szCs w:val="24"/>
          <w:u w:val="single"/>
        </w:rPr>
        <w:t>3</w:t>
      </w:r>
    </w:p>
    <w:p w:rsidR="0032691D" w:rsidRPr="0032691D" w:rsidRDefault="0032691D" w:rsidP="0032691D">
      <w:pPr>
        <w:pStyle w:val="ListParagraph"/>
        <w:numPr>
          <w:ilvl w:val="0"/>
          <w:numId w:val="39"/>
        </w:numPr>
        <w:rPr>
          <w:sz w:val="24"/>
          <w:szCs w:val="24"/>
        </w:rPr>
      </w:pPr>
      <w:r w:rsidRPr="0032691D">
        <w:rPr>
          <w:sz w:val="24"/>
          <w:szCs w:val="24"/>
        </w:rPr>
        <w:t>PT Enterprise Challenge got through to the regional final and 2</w:t>
      </w:r>
      <w:r w:rsidRPr="0032691D">
        <w:rPr>
          <w:sz w:val="24"/>
          <w:szCs w:val="24"/>
          <w:vertAlign w:val="superscript"/>
        </w:rPr>
        <w:t>nd</w:t>
      </w:r>
      <w:r w:rsidRPr="0032691D">
        <w:rPr>
          <w:sz w:val="24"/>
          <w:szCs w:val="24"/>
        </w:rPr>
        <w:t xml:space="preserve"> place, Presenting their business ideas </w:t>
      </w:r>
    </w:p>
    <w:p w:rsidR="0032691D" w:rsidRPr="0032691D" w:rsidRDefault="0032691D" w:rsidP="0032691D">
      <w:pPr>
        <w:pStyle w:val="ListParagraph"/>
        <w:numPr>
          <w:ilvl w:val="0"/>
          <w:numId w:val="39"/>
        </w:numPr>
        <w:rPr>
          <w:sz w:val="24"/>
          <w:szCs w:val="24"/>
        </w:rPr>
      </w:pPr>
      <w:r w:rsidRPr="0032691D">
        <w:rPr>
          <w:sz w:val="24"/>
          <w:szCs w:val="24"/>
        </w:rPr>
        <w:t xml:space="preserve">S3 STEM ambassadors supported the enhanced transition events of Whiteinch and Thornwood Primaries in Science. </w:t>
      </w:r>
    </w:p>
    <w:p w:rsidR="0032691D" w:rsidRPr="0032691D" w:rsidRDefault="0032691D" w:rsidP="0032691D">
      <w:pPr>
        <w:pStyle w:val="ListParagraph"/>
        <w:numPr>
          <w:ilvl w:val="0"/>
          <w:numId w:val="39"/>
        </w:numPr>
        <w:rPr>
          <w:sz w:val="24"/>
          <w:szCs w:val="24"/>
        </w:rPr>
      </w:pPr>
      <w:r w:rsidRPr="0032691D">
        <w:rPr>
          <w:sz w:val="24"/>
          <w:szCs w:val="24"/>
        </w:rPr>
        <w:t>Planning S3 exams diet</w:t>
      </w:r>
    </w:p>
    <w:p w:rsidR="0032691D" w:rsidRDefault="0032691D" w:rsidP="0032691D">
      <w:pPr>
        <w:rPr>
          <w:b/>
          <w:bCs/>
          <w:sz w:val="24"/>
          <w:szCs w:val="24"/>
          <w:u w:val="single"/>
        </w:rPr>
      </w:pPr>
    </w:p>
    <w:p w:rsidR="0032691D" w:rsidRDefault="0032691D" w:rsidP="0032691D">
      <w:pPr>
        <w:rPr>
          <w:b/>
          <w:bCs/>
          <w:sz w:val="24"/>
          <w:szCs w:val="24"/>
          <w:u w:val="single"/>
        </w:rPr>
      </w:pPr>
      <w:r w:rsidRPr="00AE3C32">
        <w:rPr>
          <w:b/>
          <w:bCs/>
          <w:sz w:val="24"/>
          <w:szCs w:val="24"/>
          <w:u w:val="single"/>
        </w:rPr>
        <w:t>Senior S4, S5 and S6</w:t>
      </w:r>
      <w:r>
        <w:rPr>
          <w:b/>
          <w:bCs/>
          <w:sz w:val="24"/>
          <w:szCs w:val="24"/>
          <w:u w:val="single"/>
        </w:rPr>
        <w:t xml:space="preserve"> – </w:t>
      </w:r>
    </w:p>
    <w:p w:rsidR="0032691D" w:rsidRPr="00FC0FDC" w:rsidRDefault="0032691D" w:rsidP="0032691D">
      <w:pPr>
        <w:pStyle w:val="ListParagraph"/>
        <w:numPr>
          <w:ilvl w:val="0"/>
          <w:numId w:val="24"/>
        </w:numPr>
        <w:spacing w:after="0" w:line="240" w:lineRule="auto"/>
        <w:contextualSpacing w:val="0"/>
        <w:jc w:val="both"/>
        <w:rPr>
          <w:rFonts w:eastAsia="Times New Roman" w:cs="Arial"/>
          <w:sz w:val="24"/>
          <w:szCs w:val="24"/>
          <w:lang w:eastAsia="en-GB"/>
        </w:rPr>
      </w:pPr>
      <w:r>
        <w:rPr>
          <w:sz w:val="24"/>
          <w:szCs w:val="24"/>
        </w:rPr>
        <w:t xml:space="preserve">Following the </w:t>
      </w:r>
      <w:r w:rsidRPr="00AE3C32">
        <w:rPr>
          <w:sz w:val="24"/>
          <w:szCs w:val="24"/>
        </w:rPr>
        <w:t>Prelim</w:t>
      </w:r>
      <w:r>
        <w:rPr>
          <w:sz w:val="24"/>
          <w:szCs w:val="24"/>
        </w:rPr>
        <w:t xml:space="preserve">s, focus has been on </w:t>
      </w:r>
      <w:r w:rsidRPr="00AE3C32">
        <w:rPr>
          <w:sz w:val="24"/>
          <w:szCs w:val="24"/>
        </w:rPr>
        <w:t xml:space="preserve"> </w:t>
      </w:r>
      <w:r>
        <w:rPr>
          <w:sz w:val="24"/>
          <w:szCs w:val="24"/>
        </w:rPr>
        <w:t xml:space="preserve">assessment and course work for N5 and Higher N5 is away to SQA, Higher SQA assignments currently packed up ready for uplift Thursday. Music Practicals, Drama Practicals, PE Practicals, Spanish and French speaking. </w:t>
      </w:r>
    </w:p>
    <w:p w:rsidR="0032691D" w:rsidRPr="00AE3C32" w:rsidRDefault="0032691D" w:rsidP="0032691D">
      <w:pPr>
        <w:pStyle w:val="ListParagraph"/>
        <w:numPr>
          <w:ilvl w:val="0"/>
          <w:numId w:val="24"/>
        </w:numPr>
        <w:spacing w:after="0" w:line="240" w:lineRule="auto"/>
        <w:contextualSpacing w:val="0"/>
        <w:jc w:val="both"/>
        <w:rPr>
          <w:rFonts w:eastAsia="Times New Roman" w:cs="Arial"/>
          <w:sz w:val="24"/>
          <w:szCs w:val="24"/>
          <w:lang w:eastAsia="en-GB"/>
        </w:rPr>
      </w:pPr>
      <w:r>
        <w:rPr>
          <w:sz w:val="24"/>
          <w:szCs w:val="24"/>
        </w:rPr>
        <w:t>Exams start Thursday 25</w:t>
      </w:r>
      <w:r w:rsidRPr="00FC0FDC">
        <w:rPr>
          <w:sz w:val="24"/>
          <w:szCs w:val="24"/>
          <w:vertAlign w:val="superscript"/>
        </w:rPr>
        <w:t>th</w:t>
      </w:r>
      <w:r>
        <w:rPr>
          <w:sz w:val="24"/>
          <w:szCs w:val="24"/>
        </w:rPr>
        <w:t xml:space="preserve"> April and will run through the month of May</w:t>
      </w:r>
    </w:p>
    <w:p w:rsidR="0032691D" w:rsidRPr="00B23543" w:rsidRDefault="0032691D" w:rsidP="0032691D">
      <w:pPr>
        <w:pStyle w:val="ListParagraph"/>
        <w:numPr>
          <w:ilvl w:val="0"/>
          <w:numId w:val="24"/>
        </w:numPr>
        <w:spacing w:after="0" w:line="240" w:lineRule="auto"/>
        <w:contextualSpacing w:val="0"/>
        <w:jc w:val="both"/>
        <w:rPr>
          <w:b/>
          <w:bCs/>
          <w:sz w:val="24"/>
          <w:szCs w:val="24"/>
          <w:u w:val="single"/>
        </w:rPr>
      </w:pPr>
      <w:r>
        <w:rPr>
          <w:rFonts w:eastAsia="Times New Roman" w:cs="Arial"/>
          <w:sz w:val="24"/>
          <w:szCs w:val="24"/>
          <w:lang w:eastAsia="en-GB"/>
        </w:rPr>
        <w:t xml:space="preserve">Saturday morning study sessions well attended on average 20 – 25 in </w:t>
      </w:r>
      <w:r w:rsidRPr="00576150">
        <w:rPr>
          <w:rFonts w:eastAsia="Times New Roman" w:cs="Arial"/>
          <w:sz w:val="24"/>
          <w:szCs w:val="24"/>
          <w:lang w:eastAsia="en-GB"/>
        </w:rPr>
        <w:t xml:space="preserve"> Lots of 4</w:t>
      </w:r>
      <w:r w:rsidRPr="00576150">
        <w:rPr>
          <w:rFonts w:eastAsia="Times New Roman" w:cs="Arial"/>
          <w:sz w:val="24"/>
          <w:szCs w:val="24"/>
          <w:vertAlign w:val="superscript"/>
          <w:lang w:eastAsia="en-GB"/>
        </w:rPr>
        <w:t>th</w:t>
      </w:r>
      <w:r w:rsidRPr="00576150">
        <w:rPr>
          <w:rFonts w:eastAsia="Times New Roman" w:cs="Arial"/>
          <w:sz w:val="24"/>
          <w:szCs w:val="24"/>
          <w:lang w:eastAsia="en-GB"/>
        </w:rPr>
        <w:t>, 5</w:t>
      </w:r>
      <w:r w:rsidRPr="00576150">
        <w:rPr>
          <w:rFonts w:eastAsia="Times New Roman" w:cs="Arial"/>
          <w:sz w:val="24"/>
          <w:szCs w:val="24"/>
          <w:vertAlign w:val="superscript"/>
          <w:lang w:eastAsia="en-GB"/>
        </w:rPr>
        <w:t>th</w:t>
      </w:r>
      <w:r w:rsidRPr="00576150">
        <w:rPr>
          <w:rFonts w:eastAsia="Times New Roman" w:cs="Arial"/>
          <w:sz w:val="24"/>
          <w:szCs w:val="24"/>
          <w:lang w:eastAsia="en-GB"/>
        </w:rPr>
        <w:t xml:space="preserve"> and 6</w:t>
      </w:r>
      <w:r w:rsidRPr="00576150">
        <w:rPr>
          <w:rFonts w:eastAsia="Times New Roman" w:cs="Arial"/>
          <w:sz w:val="24"/>
          <w:szCs w:val="24"/>
          <w:vertAlign w:val="superscript"/>
          <w:lang w:eastAsia="en-GB"/>
        </w:rPr>
        <w:t>th</w:t>
      </w:r>
      <w:r w:rsidRPr="00576150">
        <w:rPr>
          <w:rFonts w:eastAsia="Times New Roman" w:cs="Arial"/>
          <w:sz w:val="24"/>
          <w:szCs w:val="24"/>
          <w:lang w:eastAsia="en-GB"/>
        </w:rPr>
        <w:t xml:space="preserve"> year really appreciated this opportunity to use the facility.   </w:t>
      </w:r>
      <w:r>
        <w:rPr>
          <w:rFonts w:eastAsia="Times New Roman" w:cs="Arial"/>
          <w:sz w:val="24"/>
          <w:szCs w:val="24"/>
          <w:lang w:eastAsia="en-GB"/>
        </w:rPr>
        <w:t>Saturday morning classes in Dance, Drama and Techical</w:t>
      </w:r>
      <w:r w:rsidRPr="00576150">
        <w:rPr>
          <w:rFonts w:eastAsia="Times New Roman" w:cs="Arial"/>
          <w:sz w:val="24"/>
          <w:szCs w:val="24"/>
          <w:lang w:eastAsia="en-GB"/>
        </w:rPr>
        <w:t xml:space="preserve"> </w:t>
      </w:r>
    </w:p>
    <w:p w:rsidR="0032691D" w:rsidRPr="00B23543" w:rsidRDefault="0032691D" w:rsidP="0032691D">
      <w:pPr>
        <w:pStyle w:val="ListParagraph"/>
        <w:numPr>
          <w:ilvl w:val="0"/>
          <w:numId w:val="24"/>
        </w:numPr>
        <w:spacing w:after="0" w:line="240" w:lineRule="auto"/>
        <w:contextualSpacing w:val="0"/>
        <w:jc w:val="both"/>
        <w:rPr>
          <w:b/>
          <w:bCs/>
          <w:sz w:val="24"/>
          <w:szCs w:val="24"/>
          <w:u w:val="single"/>
        </w:rPr>
      </w:pPr>
      <w:r>
        <w:rPr>
          <w:rFonts w:eastAsia="Times New Roman" w:cs="Arial"/>
          <w:sz w:val="24"/>
          <w:szCs w:val="24"/>
          <w:lang w:eastAsia="en-GB"/>
        </w:rPr>
        <w:t xml:space="preserve">Blairvadach weekend for S5 and S6 – productive weekend in prep for exams, inspiring confidence  Mr Mathieson organised. </w:t>
      </w:r>
    </w:p>
    <w:p w:rsidR="0032691D" w:rsidRPr="00576150" w:rsidRDefault="0032691D" w:rsidP="0032691D">
      <w:pPr>
        <w:pStyle w:val="ListParagraph"/>
        <w:numPr>
          <w:ilvl w:val="0"/>
          <w:numId w:val="24"/>
        </w:numPr>
        <w:spacing w:after="0" w:line="240" w:lineRule="auto"/>
        <w:contextualSpacing w:val="0"/>
        <w:jc w:val="both"/>
        <w:rPr>
          <w:b/>
          <w:bCs/>
          <w:sz w:val="24"/>
          <w:szCs w:val="24"/>
          <w:u w:val="single"/>
        </w:rPr>
      </w:pPr>
      <w:r>
        <w:rPr>
          <w:rFonts w:eastAsia="Times New Roman" w:cs="Arial"/>
          <w:sz w:val="24"/>
          <w:szCs w:val="24"/>
          <w:lang w:eastAsia="en-GB"/>
        </w:rPr>
        <w:t>Easter school running 1</w:t>
      </w:r>
      <w:r w:rsidRPr="00B23543">
        <w:rPr>
          <w:rFonts w:eastAsia="Times New Roman" w:cs="Arial"/>
          <w:sz w:val="24"/>
          <w:szCs w:val="24"/>
          <w:vertAlign w:val="superscript"/>
          <w:lang w:eastAsia="en-GB"/>
        </w:rPr>
        <w:t>st</w:t>
      </w:r>
      <w:r>
        <w:rPr>
          <w:rFonts w:eastAsia="Times New Roman" w:cs="Arial"/>
          <w:sz w:val="24"/>
          <w:szCs w:val="24"/>
          <w:lang w:eastAsia="en-GB"/>
        </w:rPr>
        <w:t xml:space="preserve"> 3 mornings and 1</w:t>
      </w:r>
      <w:r w:rsidRPr="00B23543">
        <w:rPr>
          <w:rFonts w:eastAsia="Times New Roman" w:cs="Arial"/>
          <w:sz w:val="24"/>
          <w:szCs w:val="24"/>
          <w:vertAlign w:val="superscript"/>
          <w:lang w:eastAsia="en-GB"/>
        </w:rPr>
        <w:t>st</w:t>
      </w:r>
      <w:r>
        <w:rPr>
          <w:rFonts w:eastAsia="Times New Roman" w:cs="Arial"/>
          <w:sz w:val="24"/>
          <w:szCs w:val="24"/>
          <w:lang w:eastAsia="en-GB"/>
        </w:rPr>
        <w:t xml:space="preserve"> wqeek and 2</w:t>
      </w:r>
      <w:r w:rsidRPr="00B23543">
        <w:rPr>
          <w:rFonts w:eastAsia="Times New Roman" w:cs="Arial"/>
          <w:sz w:val="24"/>
          <w:szCs w:val="24"/>
          <w:vertAlign w:val="superscript"/>
          <w:lang w:eastAsia="en-GB"/>
        </w:rPr>
        <w:t>nd</w:t>
      </w:r>
      <w:r>
        <w:rPr>
          <w:rFonts w:eastAsia="Times New Roman" w:cs="Arial"/>
          <w:sz w:val="24"/>
          <w:szCs w:val="24"/>
          <w:lang w:eastAsia="en-GB"/>
        </w:rPr>
        <w:t xml:space="preserve"> 3 mornings of second wee for Art and Photography </w:t>
      </w:r>
    </w:p>
    <w:p w:rsidR="0032691D" w:rsidRDefault="0032691D" w:rsidP="0032691D">
      <w:pPr>
        <w:pStyle w:val="ListParagraph"/>
        <w:numPr>
          <w:ilvl w:val="0"/>
          <w:numId w:val="24"/>
        </w:numPr>
        <w:spacing w:after="0" w:line="240" w:lineRule="auto"/>
        <w:contextualSpacing w:val="0"/>
        <w:jc w:val="both"/>
        <w:rPr>
          <w:sz w:val="24"/>
          <w:szCs w:val="24"/>
        </w:rPr>
      </w:pPr>
      <w:r w:rsidRPr="00CA06F3">
        <w:rPr>
          <w:sz w:val="24"/>
          <w:szCs w:val="24"/>
        </w:rPr>
        <w:t xml:space="preserve">S4  – S4 group in the final of the multiplex independent training programme working with Glasgow university </w:t>
      </w:r>
      <w:r>
        <w:rPr>
          <w:sz w:val="24"/>
          <w:szCs w:val="24"/>
        </w:rPr>
        <w:t xml:space="preserve">takes place tomorrow. </w:t>
      </w:r>
    </w:p>
    <w:p w:rsidR="0032691D" w:rsidRPr="007F6702" w:rsidRDefault="0032691D" w:rsidP="0032691D">
      <w:pPr>
        <w:pStyle w:val="ListParagraph"/>
        <w:numPr>
          <w:ilvl w:val="0"/>
          <w:numId w:val="31"/>
        </w:numPr>
        <w:spacing w:after="0" w:line="240" w:lineRule="auto"/>
        <w:contextualSpacing w:val="0"/>
        <w:jc w:val="both"/>
        <w:rPr>
          <w:b/>
          <w:bCs/>
          <w:sz w:val="24"/>
          <w:szCs w:val="24"/>
          <w:u w:val="single"/>
        </w:rPr>
      </w:pPr>
      <w:r w:rsidRPr="007F6702">
        <w:rPr>
          <w:sz w:val="24"/>
          <w:szCs w:val="24"/>
        </w:rPr>
        <w:t xml:space="preserve">Senior Group working alongside Univeristy of Glasgow on `top up’ </w:t>
      </w:r>
    </w:p>
    <w:p w:rsidR="0032691D" w:rsidRPr="007F6702" w:rsidRDefault="0032691D" w:rsidP="0032691D">
      <w:pPr>
        <w:pStyle w:val="ListParagraph"/>
        <w:numPr>
          <w:ilvl w:val="0"/>
          <w:numId w:val="31"/>
        </w:numPr>
        <w:spacing w:after="0" w:line="240" w:lineRule="auto"/>
        <w:contextualSpacing w:val="0"/>
        <w:jc w:val="both"/>
        <w:rPr>
          <w:b/>
          <w:bCs/>
          <w:sz w:val="24"/>
          <w:szCs w:val="24"/>
          <w:u w:val="single"/>
        </w:rPr>
      </w:pPr>
      <w:r>
        <w:rPr>
          <w:sz w:val="24"/>
          <w:szCs w:val="24"/>
        </w:rPr>
        <w:t xml:space="preserve">S6 parents brought in lots of resources to be recycled in way of revision books. </w:t>
      </w:r>
    </w:p>
    <w:p w:rsidR="0032691D" w:rsidRPr="007F6702" w:rsidRDefault="0032691D" w:rsidP="0032691D">
      <w:pPr>
        <w:pStyle w:val="ListParagraph"/>
        <w:numPr>
          <w:ilvl w:val="0"/>
          <w:numId w:val="31"/>
        </w:numPr>
        <w:spacing w:after="0" w:line="240" w:lineRule="auto"/>
        <w:contextualSpacing w:val="0"/>
        <w:jc w:val="both"/>
        <w:rPr>
          <w:b/>
          <w:bCs/>
          <w:sz w:val="24"/>
          <w:szCs w:val="24"/>
          <w:u w:val="single"/>
        </w:rPr>
      </w:pPr>
      <w:r>
        <w:rPr>
          <w:sz w:val="24"/>
          <w:szCs w:val="24"/>
        </w:rPr>
        <w:t xml:space="preserve">Jobs fair group attended at Glasgow City Chmabers. </w:t>
      </w:r>
    </w:p>
    <w:p w:rsidR="0032691D" w:rsidRDefault="0032691D" w:rsidP="0032691D">
      <w:pPr>
        <w:pStyle w:val="ListParagraph"/>
        <w:rPr>
          <w:sz w:val="24"/>
          <w:szCs w:val="24"/>
        </w:rPr>
      </w:pPr>
    </w:p>
    <w:p w:rsidR="0032691D" w:rsidRDefault="0032691D" w:rsidP="0032691D">
      <w:pPr>
        <w:rPr>
          <w:b/>
          <w:bCs/>
          <w:sz w:val="24"/>
          <w:szCs w:val="24"/>
          <w:u w:val="single"/>
        </w:rPr>
      </w:pPr>
      <w:r>
        <w:rPr>
          <w:sz w:val="24"/>
          <w:szCs w:val="24"/>
        </w:rPr>
        <w:t xml:space="preserve"> </w:t>
      </w:r>
    </w:p>
    <w:p w:rsidR="00B23A23" w:rsidRDefault="00B23A23" w:rsidP="0032691D">
      <w:pPr>
        <w:rPr>
          <w:b/>
          <w:bCs/>
          <w:sz w:val="24"/>
          <w:szCs w:val="24"/>
          <w:u w:val="single"/>
        </w:rPr>
      </w:pPr>
    </w:p>
    <w:p w:rsidR="00B23A23" w:rsidRDefault="00B23A23" w:rsidP="0032691D">
      <w:pPr>
        <w:rPr>
          <w:b/>
          <w:bCs/>
          <w:sz w:val="24"/>
          <w:szCs w:val="24"/>
          <w:u w:val="single"/>
        </w:rPr>
      </w:pPr>
    </w:p>
    <w:p w:rsidR="00B23A23" w:rsidRDefault="00B23A23" w:rsidP="0032691D">
      <w:pPr>
        <w:rPr>
          <w:b/>
          <w:bCs/>
          <w:sz w:val="24"/>
          <w:szCs w:val="24"/>
          <w:u w:val="single"/>
        </w:rPr>
      </w:pPr>
    </w:p>
    <w:p w:rsidR="0032691D" w:rsidRDefault="0032691D" w:rsidP="0032691D">
      <w:pPr>
        <w:rPr>
          <w:b/>
          <w:bCs/>
          <w:sz w:val="24"/>
          <w:szCs w:val="24"/>
          <w:u w:val="single"/>
        </w:rPr>
      </w:pPr>
      <w:r>
        <w:rPr>
          <w:b/>
          <w:bCs/>
          <w:sz w:val="24"/>
          <w:szCs w:val="24"/>
          <w:u w:val="single"/>
        </w:rPr>
        <w:lastRenderedPageBreak/>
        <w:t>GLASGOW</w:t>
      </w:r>
      <w:r w:rsidRPr="002425D0">
        <w:rPr>
          <w:b/>
          <w:bCs/>
          <w:sz w:val="24"/>
          <w:szCs w:val="24"/>
        </w:rPr>
        <w:t xml:space="preserve"> INSPECTION</w:t>
      </w:r>
      <w:r w:rsidRPr="002425D0">
        <w:rPr>
          <w:sz w:val="24"/>
          <w:szCs w:val="24"/>
        </w:rPr>
        <w:t xml:space="preserve"> All the senior leadership team attended a briefing with Maureen McKenna</w:t>
      </w:r>
      <w:r>
        <w:rPr>
          <w:b/>
          <w:bCs/>
          <w:sz w:val="24"/>
          <w:szCs w:val="24"/>
          <w:u w:val="single"/>
        </w:rPr>
        <w:t xml:space="preserve"> </w:t>
      </w:r>
      <w:r w:rsidRPr="00B23543">
        <w:rPr>
          <w:sz w:val="24"/>
          <w:szCs w:val="24"/>
        </w:rPr>
        <w:t>excellent progress in improving learning, raising attainment and closing the poverty related attainment gap</w:t>
      </w:r>
      <w:r>
        <w:rPr>
          <w:b/>
          <w:bCs/>
          <w:sz w:val="24"/>
          <w:szCs w:val="24"/>
          <w:u w:val="single"/>
        </w:rPr>
        <w:t xml:space="preserve"> </w:t>
      </w:r>
    </w:p>
    <w:p w:rsidR="0032691D" w:rsidRPr="001B7929" w:rsidRDefault="0032691D" w:rsidP="0032691D">
      <w:pPr>
        <w:rPr>
          <w:b/>
          <w:bCs/>
          <w:u w:val="single"/>
        </w:rPr>
      </w:pPr>
      <w:r w:rsidRPr="001B7929">
        <w:rPr>
          <w:b/>
          <w:bCs/>
          <w:u w:val="single"/>
        </w:rPr>
        <w:t>Strengths identified:</w:t>
      </w:r>
    </w:p>
    <w:p w:rsidR="0032691D" w:rsidRPr="001B7929" w:rsidRDefault="0032691D" w:rsidP="0032691D">
      <w:pPr>
        <w:rPr>
          <w:sz w:val="24"/>
          <w:szCs w:val="24"/>
        </w:rPr>
      </w:pPr>
      <w:r w:rsidRPr="001B7929">
        <w:rPr>
          <w:sz w:val="24"/>
          <w:szCs w:val="24"/>
        </w:rPr>
        <w:t>Council-wide vision to reduce the impact of poverty on children’s lives</w:t>
      </w:r>
    </w:p>
    <w:p w:rsidR="0032691D" w:rsidRPr="001B7929" w:rsidRDefault="0032691D" w:rsidP="0032691D">
      <w:pPr>
        <w:rPr>
          <w:sz w:val="24"/>
          <w:szCs w:val="24"/>
        </w:rPr>
      </w:pPr>
      <w:r w:rsidRPr="001B7929">
        <w:rPr>
          <w:sz w:val="24"/>
          <w:szCs w:val="24"/>
        </w:rPr>
        <w:t>Outstanding progress mitigating the impact of poverty on children’s lives through raising attainment</w:t>
      </w:r>
    </w:p>
    <w:p w:rsidR="0032691D" w:rsidRPr="001B7929" w:rsidRDefault="0032691D" w:rsidP="0032691D">
      <w:pPr>
        <w:rPr>
          <w:sz w:val="24"/>
          <w:szCs w:val="24"/>
        </w:rPr>
      </w:pPr>
      <w:r w:rsidRPr="001B7929">
        <w:rPr>
          <w:sz w:val="24"/>
          <w:szCs w:val="24"/>
        </w:rPr>
        <w:t xml:space="preserve">Excellent impact of continuous lifelong professional learning </w:t>
      </w:r>
    </w:p>
    <w:p w:rsidR="0032691D" w:rsidRDefault="0032691D" w:rsidP="0032691D">
      <w:pPr>
        <w:rPr>
          <w:sz w:val="24"/>
          <w:szCs w:val="24"/>
        </w:rPr>
      </w:pPr>
      <w:r w:rsidRPr="001B7929">
        <w:rPr>
          <w:sz w:val="24"/>
          <w:szCs w:val="24"/>
        </w:rPr>
        <w:t>Outstanding leadership opportunities for staff, parents and young people creating a culture of empowerment</w:t>
      </w:r>
    </w:p>
    <w:p w:rsidR="0032691D" w:rsidRPr="001B7929" w:rsidRDefault="0032691D" w:rsidP="0032691D">
      <w:pPr>
        <w:rPr>
          <w:sz w:val="24"/>
          <w:szCs w:val="24"/>
        </w:rPr>
      </w:pPr>
      <w:r w:rsidRPr="001B7929">
        <w:rPr>
          <w:b/>
          <w:bCs/>
          <w:sz w:val="24"/>
          <w:szCs w:val="24"/>
          <w:u w:val="single"/>
        </w:rPr>
        <w:t>Priorities for development:</w:t>
      </w:r>
    </w:p>
    <w:p w:rsidR="0032691D" w:rsidRPr="001B7929" w:rsidRDefault="0032691D" w:rsidP="0032691D">
      <w:pPr>
        <w:rPr>
          <w:sz w:val="24"/>
          <w:szCs w:val="24"/>
        </w:rPr>
      </w:pPr>
      <w:r w:rsidRPr="001B7929">
        <w:rPr>
          <w:sz w:val="24"/>
          <w:szCs w:val="24"/>
        </w:rPr>
        <w:t>The inspection report is likely to have only one priority which is ‘further refine self-evaluation’. However, the inspection process identified further priorities.</w:t>
      </w:r>
    </w:p>
    <w:p w:rsidR="0032691D" w:rsidRPr="001B7929" w:rsidRDefault="0032691D" w:rsidP="0032691D">
      <w:pPr>
        <w:rPr>
          <w:sz w:val="24"/>
          <w:szCs w:val="24"/>
        </w:rPr>
      </w:pPr>
      <w:r w:rsidRPr="001B7929">
        <w:rPr>
          <w:sz w:val="24"/>
          <w:szCs w:val="24"/>
        </w:rPr>
        <w:t>Refine further approaches to self-evaluation</w:t>
      </w:r>
    </w:p>
    <w:p w:rsidR="0032691D" w:rsidRPr="001B7929" w:rsidRDefault="0032691D" w:rsidP="0032691D">
      <w:pPr>
        <w:rPr>
          <w:sz w:val="24"/>
          <w:szCs w:val="24"/>
        </w:rPr>
      </w:pPr>
      <w:r w:rsidRPr="001B7929">
        <w:rPr>
          <w:sz w:val="24"/>
          <w:szCs w:val="24"/>
        </w:rPr>
        <w:t>Improve further approaches to family learning</w:t>
      </w:r>
    </w:p>
    <w:p w:rsidR="0032691D" w:rsidRPr="001B7929" w:rsidRDefault="0032691D" w:rsidP="0032691D">
      <w:pPr>
        <w:rPr>
          <w:sz w:val="24"/>
          <w:szCs w:val="24"/>
        </w:rPr>
      </w:pPr>
      <w:r w:rsidRPr="001B7929">
        <w:rPr>
          <w:sz w:val="24"/>
          <w:szCs w:val="24"/>
        </w:rPr>
        <w:t>Promote greater consistency in the involvement of parents in school improvement, including use of finance.</w:t>
      </w:r>
    </w:p>
    <w:p w:rsidR="0032691D" w:rsidRPr="001B7929" w:rsidRDefault="0032691D" w:rsidP="0032691D">
      <w:pPr>
        <w:rPr>
          <w:sz w:val="24"/>
          <w:szCs w:val="24"/>
        </w:rPr>
      </w:pPr>
      <w:r w:rsidRPr="001B7929">
        <w:rPr>
          <w:sz w:val="24"/>
          <w:szCs w:val="24"/>
        </w:rPr>
        <w:t>Continue to develop approaches to wellbeing, including staff wellbeing, restorative schools and restorative parenting</w:t>
      </w:r>
    </w:p>
    <w:p w:rsidR="00B23A23" w:rsidRDefault="00B23A23" w:rsidP="0032691D">
      <w:pPr>
        <w:rPr>
          <w:b/>
          <w:bCs/>
          <w:sz w:val="24"/>
          <w:szCs w:val="24"/>
          <w:u w:val="single"/>
        </w:rPr>
      </w:pPr>
    </w:p>
    <w:p w:rsidR="00B23A23" w:rsidRDefault="0032691D" w:rsidP="0032691D">
      <w:pPr>
        <w:rPr>
          <w:b/>
          <w:bCs/>
          <w:sz w:val="24"/>
          <w:szCs w:val="24"/>
          <w:u w:val="single"/>
        </w:rPr>
      </w:pPr>
      <w:r>
        <w:rPr>
          <w:b/>
          <w:bCs/>
          <w:sz w:val="24"/>
          <w:szCs w:val="24"/>
          <w:u w:val="single"/>
        </w:rPr>
        <w:t xml:space="preserve">INSET DAY </w:t>
      </w:r>
    </w:p>
    <w:p w:rsidR="0032691D" w:rsidRPr="00B23A23" w:rsidRDefault="0032691D" w:rsidP="0032691D">
      <w:pPr>
        <w:rPr>
          <w:b/>
          <w:bCs/>
          <w:sz w:val="24"/>
          <w:szCs w:val="24"/>
        </w:rPr>
      </w:pPr>
      <w:r w:rsidRPr="00B23A23">
        <w:rPr>
          <w:bCs/>
          <w:sz w:val="24"/>
          <w:szCs w:val="24"/>
        </w:rPr>
        <w:t>Nurture focus and Chris Kilkenny keynote speaker re Childhood adverse circumsatnces.</w:t>
      </w:r>
      <w:r w:rsidRPr="00B23A23">
        <w:rPr>
          <w:b/>
          <w:bCs/>
          <w:sz w:val="24"/>
          <w:szCs w:val="24"/>
        </w:rPr>
        <w:t xml:space="preserve"> </w:t>
      </w:r>
    </w:p>
    <w:p w:rsidR="00B23A23" w:rsidRDefault="00B23A23" w:rsidP="0032691D">
      <w:pPr>
        <w:rPr>
          <w:b/>
          <w:bCs/>
          <w:sz w:val="24"/>
          <w:szCs w:val="24"/>
          <w:u w:val="single"/>
        </w:rPr>
      </w:pPr>
    </w:p>
    <w:p w:rsidR="0032691D" w:rsidRDefault="0032691D" w:rsidP="0032691D">
      <w:pPr>
        <w:rPr>
          <w:b/>
          <w:bCs/>
          <w:sz w:val="24"/>
          <w:szCs w:val="24"/>
          <w:u w:val="single"/>
        </w:rPr>
      </w:pPr>
      <w:r w:rsidRPr="00AE3C32">
        <w:rPr>
          <w:b/>
          <w:bCs/>
          <w:sz w:val="24"/>
          <w:szCs w:val="24"/>
          <w:u w:val="single"/>
        </w:rPr>
        <w:t>Whole School</w:t>
      </w:r>
    </w:p>
    <w:p w:rsidR="0032691D" w:rsidRPr="0032691D" w:rsidRDefault="0032691D" w:rsidP="0032691D">
      <w:pPr>
        <w:rPr>
          <w:b/>
          <w:bCs/>
          <w:sz w:val="24"/>
          <w:szCs w:val="24"/>
          <w:u w:val="single"/>
        </w:rPr>
      </w:pPr>
      <w:r w:rsidRPr="0032691D">
        <w:rPr>
          <w:b/>
          <w:bCs/>
          <w:sz w:val="24"/>
          <w:szCs w:val="24"/>
          <w:u w:val="single"/>
        </w:rPr>
        <w:t xml:space="preserve">MUSIC </w:t>
      </w:r>
    </w:p>
    <w:p w:rsidR="0032691D" w:rsidRDefault="0032691D" w:rsidP="0032691D">
      <w:pPr>
        <w:pStyle w:val="ListParagraph"/>
        <w:numPr>
          <w:ilvl w:val="0"/>
          <w:numId w:val="32"/>
        </w:numPr>
        <w:spacing w:after="0" w:line="240" w:lineRule="auto"/>
        <w:contextualSpacing w:val="0"/>
        <w:rPr>
          <w:sz w:val="24"/>
          <w:szCs w:val="24"/>
        </w:rPr>
      </w:pPr>
      <w:r>
        <w:rPr>
          <w:sz w:val="24"/>
          <w:szCs w:val="24"/>
        </w:rPr>
        <w:t>Glasgow Schools’ concerts last night and tonight , a great representation from Hyndland pupils</w:t>
      </w:r>
    </w:p>
    <w:p w:rsidR="0032691D" w:rsidRDefault="0032691D" w:rsidP="0032691D">
      <w:pPr>
        <w:pStyle w:val="ListParagraph"/>
        <w:numPr>
          <w:ilvl w:val="0"/>
          <w:numId w:val="32"/>
        </w:numPr>
        <w:spacing w:after="0" w:line="240" w:lineRule="auto"/>
        <w:contextualSpacing w:val="0"/>
        <w:rPr>
          <w:sz w:val="24"/>
          <w:szCs w:val="24"/>
        </w:rPr>
      </w:pPr>
      <w:r w:rsidRPr="008B3935">
        <w:rPr>
          <w:sz w:val="24"/>
          <w:szCs w:val="24"/>
        </w:rPr>
        <w:t xml:space="preserve">School </w:t>
      </w:r>
      <w:r>
        <w:rPr>
          <w:sz w:val="24"/>
          <w:szCs w:val="24"/>
        </w:rPr>
        <w:t xml:space="preserve">chamber </w:t>
      </w:r>
      <w:r w:rsidRPr="008B3935">
        <w:rPr>
          <w:sz w:val="24"/>
          <w:szCs w:val="24"/>
        </w:rPr>
        <w:t xml:space="preserve">concert </w:t>
      </w:r>
      <w:r>
        <w:rPr>
          <w:sz w:val="24"/>
          <w:szCs w:val="24"/>
        </w:rPr>
        <w:t xml:space="preserve">tomorrow night at 7pm </w:t>
      </w:r>
    </w:p>
    <w:p w:rsidR="0032691D" w:rsidRDefault="0032691D" w:rsidP="0032691D">
      <w:pPr>
        <w:pStyle w:val="ListParagraph"/>
        <w:numPr>
          <w:ilvl w:val="0"/>
          <w:numId w:val="32"/>
        </w:numPr>
        <w:spacing w:after="0" w:line="240" w:lineRule="auto"/>
        <w:contextualSpacing w:val="0"/>
        <w:rPr>
          <w:sz w:val="24"/>
          <w:szCs w:val="24"/>
        </w:rPr>
      </w:pPr>
      <w:r>
        <w:rPr>
          <w:sz w:val="24"/>
          <w:szCs w:val="24"/>
        </w:rPr>
        <w:t xml:space="preserve">Great representation at the Music Festival with a number of ensembles and trios and duets receiving firsts and placings </w:t>
      </w:r>
      <w:r w:rsidRPr="008B3935">
        <w:rPr>
          <w:sz w:val="24"/>
          <w:szCs w:val="24"/>
        </w:rPr>
        <w:t xml:space="preserve"> </w:t>
      </w:r>
    </w:p>
    <w:p w:rsidR="0032691D" w:rsidRDefault="0032691D" w:rsidP="0032691D">
      <w:pPr>
        <w:pStyle w:val="ListParagraph"/>
        <w:numPr>
          <w:ilvl w:val="0"/>
          <w:numId w:val="32"/>
        </w:numPr>
        <w:spacing w:after="0" w:line="240" w:lineRule="auto"/>
        <w:contextualSpacing w:val="0"/>
        <w:rPr>
          <w:sz w:val="24"/>
          <w:szCs w:val="24"/>
        </w:rPr>
      </w:pPr>
      <w:r>
        <w:rPr>
          <w:sz w:val="24"/>
          <w:szCs w:val="24"/>
        </w:rPr>
        <w:t xml:space="preserve">22 pupils at various stages sat Trinity Exams took place, excellent results. </w:t>
      </w:r>
    </w:p>
    <w:p w:rsidR="0032691D" w:rsidRDefault="0032691D" w:rsidP="0032691D">
      <w:pPr>
        <w:pStyle w:val="ListParagraph"/>
        <w:rPr>
          <w:sz w:val="24"/>
          <w:szCs w:val="24"/>
        </w:rPr>
      </w:pPr>
    </w:p>
    <w:p w:rsidR="0032691D" w:rsidRDefault="0032691D" w:rsidP="0032691D">
      <w:pPr>
        <w:rPr>
          <w:b/>
          <w:bCs/>
          <w:sz w:val="24"/>
          <w:szCs w:val="24"/>
          <w:u w:val="single"/>
        </w:rPr>
      </w:pPr>
      <w:r w:rsidRPr="008B3AAD">
        <w:rPr>
          <w:b/>
          <w:bCs/>
          <w:sz w:val="24"/>
          <w:szCs w:val="24"/>
          <w:u w:val="single"/>
        </w:rPr>
        <w:t>SOCIAL STUDIES</w:t>
      </w:r>
    </w:p>
    <w:p w:rsidR="0032691D" w:rsidRDefault="0032691D" w:rsidP="0032691D">
      <w:pPr>
        <w:pStyle w:val="ListParagraph"/>
        <w:numPr>
          <w:ilvl w:val="0"/>
          <w:numId w:val="35"/>
        </w:numPr>
        <w:spacing w:after="0" w:line="240" w:lineRule="auto"/>
        <w:contextualSpacing w:val="0"/>
        <w:rPr>
          <w:sz w:val="24"/>
          <w:szCs w:val="24"/>
        </w:rPr>
      </w:pPr>
      <w:r w:rsidRPr="008B3AAD">
        <w:rPr>
          <w:sz w:val="24"/>
          <w:szCs w:val="24"/>
        </w:rPr>
        <w:t xml:space="preserve">Last Friday </w:t>
      </w:r>
      <w:r>
        <w:rPr>
          <w:sz w:val="24"/>
          <w:szCs w:val="24"/>
        </w:rPr>
        <w:t>300 S1,</w:t>
      </w:r>
      <w:r w:rsidRPr="008B3AAD">
        <w:rPr>
          <w:sz w:val="24"/>
          <w:szCs w:val="24"/>
        </w:rPr>
        <w:t xml:space="preserve"> S2</w:t>
      </w:r>
      <w:r>
        <w:rPr>
          <w:sz w:val="24"/>
          <w:szCs w:val="24"/>
        </w:rPr>
        <w:t xml:space="preserve"> and S3</w:t>
      </w:r>
      <w:r w:rsidRPr="008B3AAD">
        <w:rPr>
          <w:sz w:val="24"/>
          <w:szCs w:val="24"/>
        </w:rPr>
        <w:t xml:space="preserve"> took part in Democracy Day workshops run by the Scottish Youth parliament</w:t>
      </w:r>
      <w:r>
        <w:rPr>
          <w:sz w:val="24"/>
          <w:szCs w:val="24"/>
        </w:rPr>
        <w:t xml:space="preserve"> and Glasgow Life</w:t>
      </w:r>
      <w:r w:rsidRPr="008B3AAD">
        <w:rPr>
          <w:sz w:val="24"/>
          <w:szCs w:val="24"/>
        </w:rPr>
        <w:t xml:space="preserve">, lots of young people sharing opinions and getting their </w:t>
      </w:r>
      <w:r>
        <w:rPr>
          <w:sz w:val="24"/>
          <w:szCs w:val="24"/>
        </w:rPr>
        <w:t>views</w:t>
      </w:r>
      <w:r w:rsidRPr="008B3AAD">
        <w:rPr>
          <w:sz w:val="24"/>
          <w:szCs w:val="24"/>
        </w:rPr>
        <w:t xml:space="preserve"> expressed. </w:t>
      </w:r>
      <w:r>
        <w:rPr>
          <w:sz w:val="24"/>
          <w:szCs w:val="24"/>
        </w:rPr>
        <w:t>Election open until 29</w:t>
      </w:r>
      <w:r w:rsidRPr="00CA06F3">
        <w:rPr>
          <w:sz w:val="24"/>
          <w:szCs w:val="24"/>
          <w:vertAlign w:val="superscript"/>
        </w:rPr>
        <w:t>th</w:t>
      </w:r>
      <w:r>
        <w:rPr>
          <w:sz w:val="24"/>
          <w:szCs w:val="24"/>
        </w:rPr>
        <w:t xml:space="preserve"> March, presence at lunchtime in Fuel Zone</w:t>
      </w:r>
    </w:p>
    <w:p w:rsidR="0032691D" w:rsidRPr="00CA06F3" w:rsidRDefault="0032691D" w:rsidP="0032691D">
      <w:pPr>
        <w:rPr>
          <w:b/>
          <w:bCs/>
          <w:sz w:val="24"/>
          <w:szCs w:val="24"/>
          <w:u w:val="single"/>
        </w:rPr>
      </w:pPr>
      <w:r w:rsidRPr="00CA06F3">
        <w:rPr>
          <w:b/>
          <w:bCs/>
          <w:sz w:val="24"/>
          <w:szCs w:val="24"/>
          <w:u w:val="single"/>
        </w:rPr>
        <w:t xml:space="preserve">MODERN LANGUAGES </w:t>
      </w:r>
    </w:p>
    <w:p w:rsidR="0032691D" w:rsidRPr="0077266D" w:rsidRDefault="0032691D" w:rsidP="0032691D">
      <w:pPr>
        <w:pStyle w:val="ListParagraph"/>
        <w:numPr>
          <w:ilvl w:val="0"/>
          <w:numId w:val="35"/>
        </w:numPr>
        <w:spacing w:after="0" w:line="240" w:lineRule="auto"/>
        <w:contextualSpacing w:val="0"/>
        <w:rPr>
          <w:b/>
          <w:bCs/>
          <w:color w:val="FF0000"/>
          <w:sz w:val="24"/>
          <w:szCs w:val="24"/>
          <w:u w:val="single"/>
        </w:rPr>
      </w:pPr>
      <w:r w:rsidRPr="0077266D">
        <w:rPr>
          <w:sz w:val="24"/>
          <w:szCs w:val="24"/>
        </w:rPr>
        <w:lastRenderedPageBreak/>
        <w:t>3</w:t>
      </w:r>
      <w:r w:rsidRPr="0077266D">
        <w:rPr>
          <w:sz w:val="24"/>
          <w:szCs w:val="24"/>
          <w:vertAlign w:val="superscript"/>
        </w:rPr>
        <w:t>rd</w:t>
      </w:r>
      <w:r w:rsidRPr="0077266D">
        <w:rPr>
          <w:sz w:val="24"/>
          <w:szCs w:val="24"/>
        </w:rPr>
        <w:t xml:space="preserve"> and 4</w:t>
      </w:r>
      <w:r w:rsidRPr="0077266D">
        <w:rPr>
          <w:sz w:val="24"/>
          <w:szCs w:val="24"/>
          <w:vertAlign w:val="superscript"/>
        </w:rPr>
        <w:t>th</w:t>
      </w:r>
      <w:r w:rsidRPr="0077266D">
        <w:rPr>
          <w:sz w:val="24"/>
          <w:szCs w:val="24"/>
        </w:rPr>
        <w:t xml:space="preserve"> year linguists participated in the multilingual debate at Heriot Watt University </w:t>
      </w:r>
    </w:p>
    <w:p w:rsidR="0032691D" w:rsidRPr="001B7929" w:rsidRDefault="0032691D" w:rsidP="0032691D">
      <w:pPr>
        <w:pStyle w:val="ListParagraph"/>
        <w:numPr>
          <w:ilvl w:val="0"/>
          <w:numId w:val="33"/>
        </w:numPr>
        <w:spacing w:after="0" w:line="240" w:lineRule="auto"/>
        <w:contextualSpacing w:val="0"/>
        <w:jc w:val="both"/>
        <w:rPr>
          <w:rFonts w:cs="Arial"/>
        </w:rPr>
      </w:pPr>
      <w:r w:rsidRPr="001B7929">
        <w:rPr>
          <w:sz w:val="24"/>
          <w:szCs w:val="24"/>
        </w:rPr>
        <w:t xml:space="preserve">Language Ambassadors of the year award </w:t>
      </w:r>
    </w:p>
    <w:p w:rsidR="0032691D" w:rsidRPr="0077266D" w:rsidRDefault="0032691D" w:rsidP="0032691D">
      <w:pPr>
        <w:pStyle w:val="ListParagraph"/>
        <w:numPr>
          <w:ilvl w:val="0"/>
          <w:numId w:val="33"/>
        </w:numPr>
        <w:spacing w:after="0" w:line="240" w:lineRule="auto"/>
        <w:contextualSpacing w:val="0"/>
        <w:jc w:val="both"/>
        <w:rPr>
          <w:rFonts w:cs="Arial"/>
          <w:sz w:val="24"/>
          <w:szCs w:val="24"/>
        </w:rPr>
      </w:pPr>
    </w:p>
    <w:p w:rsidR="0032691D" w:rsidRPr="008B3935" w:rsidRDefault="0032691D" w:rsidP="0032691D">
      <w:pPr>
        <w:pStyle w:val="ListParagraph"/>
        <w:numPr>
          <w:ilvl w:val="0"/>
          <w:numId w:val="33"/>
        </w:numPr>
        <w:spacing w:after="0" w:line="240" w:lineRule="auto"/>
        <w:contextualSpacing w:val="0"/>
        <w:jc w:val="both"/>
        <w:rPr>
          <w:rFonts w:cs="Arial"/>
          <w:sz w:val="24"/>
          <w:szCs w:val="24"/>
        </w:rPr>
      </w:pPr>
      <w:r w:rsidRPr="008B3935">
        <w:rPr>
          <w:rFonts w:cs="Arial"/>
          <w:sz w:val="24"/>
          <w:szCs w:val="24"/>
        </w:rPr>
        <w:t xml:space="preserve">Certificate – Silver Award – </w:t>
      </w:r>
      <w:r>
        <w:rPr>
          <w:rFonts w:cs="Arial"/>
          <w:sz w:val="24"/>
          <w:szCs w:val="24"/>
        </w:rPr>
        <w:t xml:space="preserve">Now on journey for Gold Award </w:t>
      </w:r>
      <w:r w:rsidRPr="008B3935">
        <w:rPr>
          <w:rFonts w:cs="Arial"/>
          <w:sz w:val="24"/>
          <w:szCs w:val="24"/>
        </w:rPr>
        <w:t xml:space="preserve"> </w:t>
      </w:r>
    </w:p>
    <w:p w:rsidR="0032691D" w:rsidRDefault="0032691D" w:rsidP="0032691D">
      <w:pPr>
        <w:jc w:val="both"/>
        <w:rPr>
          <w:rFonts w:cs="Arial"/>
          <w:b/>
          <w:bCs/>
          <w:sz w:val="24"/>
          <w:szCs w:val="24"/>
          <w:u w:val="single"/>
        </w:rPr>
      </w:pPr>
    </w:p>
    <w:p w:rsidR="0032691D" w:rsidRDefault="0032691D" w:rsidP="0032691D">
      <w:pPr>
        <w:jc w:val="both"/>
        <w:rPr>
          <w:rFonts w:cs="Arial"/>
          <w:b/>
          <w:bCs/>
          <w:sz w:val="24"/>
          <w:szCs w:val="24"/>
          <w:u w:val="single"/>
        </w:rPr>
      </w:pPr>
    </w:p>
    <w:p w:rsidR="0032691D" w:rsidRDefault="0032691D" w:rsidP="0032691D">
      <w:pPr>
        <w:jc w:val="both"/>
        <w:rPr>
          <w:rFonts w:cs="Arial"/>
          <w:b/>
          <w:bCs/>
          <w:sz w:val="24"/>
          <w:szCs w:val="24"/>
          <w:u w:val="single"/>
        </w:rPr>
      </w:pPr>
      <w:r w:rsidRPr="00AE3C32">
        <w:rPr>
          <w:rFonts w:cs="Arial"/>
          <w:b/>
          <w:bCs/>
          <w:sz w:val="24"/>
          <w:szCs w:val="24"/>
          <w:u w:val="single"/>
        </w:rPr>
        <w:t>COMMUNITY</w:t>
      </w:r>
    </w:p>
    <w:p w:rsidR="0032691D" w:rsidRPr="0032691D" w:rsidRDefault="0032691D" w:rsidP="0032691D">
      <w:pPr>
        <w:pStyle w:val="ListParagraph"/>
        <w:numPr>
          <w:ilvl w:val="0"/>
          <w:numId w:val="41"/>
        </w:numPr>
        <w:spacing w:after="0" w:line="240" w:lineRule="auto"/>
        <w:jc w:val="both"/>
        <w:rPr>
          <w:rFonts w:cs="Arial"/>
        </w:rPr>
      </w:pPr>
      <w:r w:rsidRPr="0032691D">
        <w:rPr>
          <w:rFonts w:cs="Arial"/>
          <w:sz w:val="24"/>
          <w:szCs w:val="24"/>
        </w:rPr>
        <w:t xml:space="preserve">VISIT from Alison McIntyre </w:t>
      </w:r>
      <w:r w:rsidRPr="0032691D">
        <w:rPr>
          <w:rFonts w:cs="Arial"/>
        </w:rPr>
        <w:t>Barnardos Childrens’ manager report, part of Education Committee organised by Maureen.</w:t>
      </w:r>
      <w:r>
        <w:rPr>
          <w:rFonts w:cs="Arial"/>
        </w:rPr>
        <w:t xml:space="preserve"> </w:t>
      </w:r>
      <w:r w:rsidRPr="0032691D">
        <w:rPr>
          <w:rFonts w:cs="Arial"/>
        </w:rPr>
        <w:t xml:space="preserve"> </w:t>
      </w:r>
      <w:r w:rsidRPr="0032691D">
        <w:rPr>
          <w:rFonts w:cs="Arial"/>
          <w:b/>
          <w:bCs/>
          <w:i/>
          <w:iCs/>
        </w:rPr>
        <w:t>I was really impressed by all the work that you and the team are doing to "narrow the attainment gap". The pupil centred approach shone out in all the discussions I had with both pupils and staff. It was a really wonderful experience to see such a nurturing secondary school”</w:t>
      </w:r>
    </w:p>
    <w:p w:rsidR="0032691D" w:rsidRPr="0032691D" w:rsidRDefault="0032691D" w:rsidP="009F4547">
      <w:pPr>
        <w:pStyle w:val="ListParagraph"/>
        <w:numPr>
          <w:ilvl w:val="0"/>
          <w:numId w:val="41"/>
        </w:numPr>
        <w:spacing w:after="0" w:line="240" w:lineRule="auto"/>
        <w:jc w:val="both"/>
        <w:rPr>
          <w:rFonts w:cs="Arial"/>
          <w:sz w:val="24"/>
          <w:szCs w:val="24"/>
        </w:rPr>
      </w:pPr>
      <w:r w:rsidRPr="0032691D">
        <w:rPr>
          <w:rFonts w:cs="Arial"/>
          <w:sz w:val="24"/>
          <w:szCs w:val="24"/>
          <w:u w:val="single"/>
        </w:rPr>
        <w:t>E</w:t>
      </w:r>
      <w:r w:rsidRPr="0032691D">
        <w:rPr>
          <w:rFonts w:cs="Arial"/>
          <w:sz w:val="24"/>
          <w:szCs w:val="24"/>
        </w:rPr>
        <w:t xml:space="preserve">d Psyc report: A qualitative research study What helps us achieve at school Pupils Perceptions </w:t>
      </w:r>
      <w:r w:rsidRPr="0032691D">
        <w:rPr>
          <w:rFonts w:cs="Arial"/>
          <w:i/>
          <w:iCs/>
          <w:sz w:val="24"/>
          <w:szCs w:val="24"/>
        </w:rPr>
        <w:t>“Analysis of the pupil focus group results suggest that pupils in Hyndland Secondary feel positively about their experiences within school. Overall they presented as having high levels of intrinsic motivation and feeling that they are well supported by their teachers in school to achieve their goal”</w:t>
      </w:r>
    </w:p>
    <w:p w:rsidR="0032691D" w:rsidRPr="0032691D" w:rsidRDefault="0032691D" w:rsidP="0032691D">
      <w:pPr>
        <w:pStyle w:val="ListParagraph"/>
        <w:numPr>
          <w:ilvl w:val="0"/>
          <w:numId w:val="41"/>
        </w:numPr>
        <w:jc w:val="both"/>
        <w:rPr>
          <w:rFonts w:cs="Arial"/>
          <w:sz w:val="24"/>
          <w:szCs w:val="24"/>
        </w:rPr>
      </w:pPr>
      <w:r w:rsidRPr="0032691D">
        <w:rPr>
          <w:rFonts w:cs="Arial"/>
          <w:sz w:val="24"/>
          <w:szCs w:val="24"/>
        </w:rPr>
        <w:t>House groups took part in litter pick ups in the local community – Year groups</w:t>
      </w:r>
    </w:p>
    <w:p w:rsidR="0032691D" w:rsidRPr="0032691D" w:rsidRDefault="0032691D" w:rsidP="0032691D">
      <w:pPr>
        <w:pStyle w:val="ListParagraph"/>
        <w:numPr>
          <w:ilvl w:val="0"/>
          <w:numId w:val="41"/>
        </w:numPr>
        <w:jc w:val="both"/>
        <w:rPr>
          <w:sz w:val="24"/>
          <w:szCs w:val="24"/>
        </w:rPr>
      </w:pPr>
      <w:r w:rsidRPr="0032691D">
        <w:rPr>
          <w:sz w:val="24"/>
          <w:szCs w:val="24"/>
        </w:rPr>
        <w:t xml:space="preserve">Number of young people went to Whiteinch Foodbank with a massive amount of collection </w:t>
      </w:r>
    </w:p>
    <w:p w:rsidR="0032691D" w:rsidRPr="0032691D" w:rsidRDefault="0032691D" w:rsidP="0032691D">
      <w:pPr>
        <w:pStyle w:val="ListParagraph"/>
        <w:numPr>
          <w:ilvl w:val="0"/>
          <w:numId w:val="41"/>
        </w:numPr>
        <w:spacing w:after="0" w:line="240" w:lineRule="auto"/>
        <w:rPr>
          <w:sz w:val="24"/>
          <w:szCs w:val="24"/>
        </w:rPr>
      </w:pPr>
      <w:r w:rsidRPr="0032691D">
        <w:rPr>
          <w:sz w:val="24"/>
          <w:szCs w:val="24"/>
        </w:rPr>
        <w:t xml:space="preserve">School Captaincy team led assemblies on their work in the soup kitchens and the support of their appeal. </w:t>
      </w:r>
    </w:p>
    <w:p w:rsidR="0032691D" w:rsidRPr="0032691D" w:rsidRDefault="0032691D" w:rsidP="0032691D">
      <w:pPr>
        <w:pStyle w:val="ListParagraph"/>
        <w:numPr>
          <w:ilvl w:val="0"/>
          <w:numId w:val="41"/>
        </w:numPr>
        <w:spacing w:after="0" w:line="240" w:lineRule="auto"/>
        <w:rPr>
          <w:sz w:val="24"/>
          <w:szCs w:val="24"/>
        </w:rPr>
      </w:pPr>
      <w:r w:rsidRPr="0032691D">
        <w:rPr>
          <w:sz w:val="24"/>
          <w:szCs w:val="24"/>
        </w:rPr>
        <w:t xml:space="preserve">LGBT group had a bake sale and arranged diplays for LGBT Hisptry month </w:t>
      </w:r>
    </w:p>
    <w:p w:rsidR="0032691D" w:rsidRDefault="0032691D" w:rsidP="0032691D">
      <w:pPr>
        <w:rPr>
          <w:b/>
          <w:bCs/>
          <w:sz w:val="24"/>
          <w:szCs w:val="24"/>
          <w:u w:val="single"/>
        </w:rPr>
      </w:pPr>
    </w:p>
    <w:p w:rsidR="0032691D" w:rsidRPr="002425D0" w:rsidRDefault="0032691D" w:rsidP="0032691D">
      <w:pPr>
        <w:rPr>
          <w:b/>
          <w:bCs/>
          <w:sz w:val="24"/>
          <w:szCs w:val="24"/>
          <w:u w:val="single"/>
        </w:rPr>
      </w:pPr>
      <w:r w:rsidRPr="002425D0">
        <w:rPr>
          <w:b/>
          <w:bCs/>
          <w:sz w:val="24"/>
          <w:szCs w:val="24"/>
          <w:u w:val="single"/>
        </w:rPr>
        <w:t xml:space="preserve">CHESS:   </w:t>
      </w:r>
      <w:r>
        <w:rPr>
          <w:b/>
          <w:bCs/>
          <w:sz w:val="24"/>
          <w:szCs w:val="24"/>
          <w:u w:val="single"/>
        </w:rPr>
        <w:t>Won agains Saint Aloyisius winning all individual games</w:t>
      </w:r>
    </w:p>
    <w:p w:rsidR="0032691D" w:rsidRPr="008B3935" w:rsidRDefault="0032691D" w:rsidP="0032691D">
      <w:pPr>
        <w:jc w:val="both"/>
        <w:rPr>
          <w:rFonts w:cs="Arial"/>
          <w:sz w:val="24"/>
          <w:szCs w:val="24"/>
        </w:rPr>
      </w:pPr>
      <w:r w:rsidRPr="008B3935">
        <w:rPr>
          <w:rFonts w:cs="Arial"/>
          <w:b/>
          <w:bCs/>
          <w:sz w:val="24"/>
          <w:szCs w:val="24"/>
          <w:u w:val="single"/>
        </w:rPr>
        <w:t xml:space="preserve">SPORTS </w:t>
      </w:r>
    </w:p>
    <w:p w:rsidR="0032691D" w:rsidRDefault="0032691D" w:rsidP="0032691D">
      <w:pPr>
        <w:pStyle w:val="ListParagraph"/>
        <w:numPr>
          <w:ilvl w:val="0"/>
          <w:numId w:val="25"/>
        </w:numPr>
        <w:spacing w:after="0" w:line="240" w:lineRule="auto"/>
        <w:contextualSpacing w:val="0"/>
        <w:jc w:val="both"/>
        <w:rPr>
          <w:rFonts w:cs="Arial"/>
          <w:sz w:val="24"/>
          <w:szCs w:val="24"/>
        </w:rPr>
      </w:pPr>
      <w:r>
        <w:rPr>
          <w:rFonts w:cs="Arial"/>
          <w:sz w:val="24"/>
          <w:szCs w:val="24"/>
        </w:rPr>
        <w:t xml:space="preserve">Dance showcase – In Hyndland S1 and S2 groups, Higher dance, choreograph on show. </w:t>
      </w:r>
    </w:p>
    <w:p w:rsidR="0032691D" w:rsidRDefault="0032691D" w:rsidP="0032691D">
      <w:pPr>
        <w:pStyle w:val="ListParagraph"/>
        <w:numPr>
          <w:ilvl w:val="0"/>
          <w:numId w:val="25"/>
        </w:numPr>
        <w:spacing w:after="0" w:line="240" w:lineRule="auto"/>
        <w:contextualSpacing w:val="0"/>
        <w:jc w:val="both"/>
        <w:rPr>
          <w:rFonts w:cs="Arial"/>
          <w:sz w:val="24"/>
          <w:szCs w:val="24"/>
        </w:rPr>
      </w:pPr>
      <w:r w:rsidRPr="002425D0">
        <w:rPr>
          <w:rFonts w:cs="Arial"/>
          <w:sz w:val="24"/>
          <w:szCs w:val="24"/>
        </w:rPr>
        <w:t xml:space="preserve">3 Dance teams competed in the North West Secondary Dance Show at Cleveden Secondary and won most creative piece with a chance of getting through to the finals. </w:t>
      </w:r>
    </w:p>
    <w:p w:rsidR="0032691D" w:rsidRDefault="0032691D" w:rsidP="0032691D">
      <w:pPr>
        <w:pStyle w:val="ListParagraph"/>
        <w:numPr>
          <w:ilvl w:val="0"/>
          <w:numId w:val="25"/>
        </w:numPr>
        <w:spacing w:after="0" w:line="240" w:lineRule="auto"/>
        <w:contextualSpacing w:val="0"/>
        <w:jc w:val="both"/>
        <w:rPr>
          <w:rFonts w:cs="Arial"/>
          <w:sz w:val="24"/>
          <w:szCs w:val="24"/>
        </w:rPr>
      </w:pPr>
      <w:r>
        <w:rPr>
          <w:rFonts w:cs="Arial"/>
          <w:sz w:val="24"/>
          <w:szCs w:val="24"/>
        </w:rPr>
        <w:t xml:space="preserve">Humming Birds took part in the Sirens Netball Festival </w:t>
      </w:r>
    </w:p>
    <w:p w:rsidR="0032691D" w:rsidRPr="002425D0" w:rsidRDefault="0032691D" w:rsidP="0032691D">
      <w:pPr>
        <w:pStyle w:val="ListParagraph"/>
        <w:numPr>
          <w:ilvl w:val="0"/>
          <w:numId w:val="25"/>
        </w:numPr>
        <w:spacing w:after="0" w:line="240" w:lineRule="auto"/>
        <w:contextualSpacing w:val="0"/>
        <w:jc w:val="both"/>
        <w:rPr>
          <w:rFonts w:cs="Arial"/>
          <w:sz w:val="24"/>
          <w:szCs w:val="24"/>
        </w:rPr>
      </w:pPr>
      <w:r>
        <w:rPr>
          <w:rFonts w:cs="Arial"/>
          <w:sz w:val="24"/>
          <w:szCs w:val="24"/>
        </w:rPr>
        <w:t xml:space="preserve">S3 and S4 </w:t>
      </w:r>
      <w:r w:rsidRPr="002425D0">
        <w:rPr>
          <w:rFonts w:cs="Arial"/>
          <w:sz w:val="24"/>
          <w:szCs w:val="24"/>
        </w:rPr>
        <w:t xml:space="preserve">Netballers beat St Thomas Acquinas </w:t>
      </w:r>
    </w:p>
    <w:p w:rsidR="0032691D" w:rsidRDefault="0032691D" w:rsidP="0032691D">
      <w:pPr>
        <w:pStyle w:val="ListParagraph"/>
        <w:numPr>
          <w:ilvl w:val="0"/>
          <w:numId w:val="25"/>
        </w:numPr>
        <w:spacing w:after="0" w:line="240" w:lineRule="auto"/>
        <w:contextualSpacing w:val="0"/>
        <w:jc w:val="both"/>
        <w:rPr>
          <w:rFonts w:cs="Arial"/>
          <w:sz w:val="24"/>
          <w:szCs w:val="24"/>
        </w:rPr>
      </w:pPr>
      <w:r>
        <w:rPr>
          <w:rFonts w:cs="Arial"/>
          <w:sz w:val="24"/>
          <w:szCs w:val="24"/>
        </w:rPr>
        <w:t>Celtic Football Girls coach came in to share her coaching experiences for International Women’s day</w:t>
      </w:r>
    </w:p>
    <w:p w:rsidR="0032691D" w:rsidRDefault="0032691D" w:rsidP="0032691D">
      <w:pPr>
        <w:pStyle w:val="ListParagraph"/>
        <w:numPr>
          <w:ilvl w:val="0"/>
          <w:numId w:val="25"/>
        </w:numPr>
        <w:spacing w:after="0" w:line="240" w:lineRule="auto"/>
        <w:contextualSpacing w:val="0"/>
        <w:jc w:val="both"/>
        <w:rPr>
          <w:rFonts w:cs="Arial"/>
          <w:sz w:val="24"/>
          <w:szCs w:val="24"/>
        </w:rPr>
      </w:pPr>
      <w:r>
        <w:rPr>
          <w:rFonts w:cs="Arial"/>
          <w:sz w:val="24"/>
          <w:szCs w:val="24"/>
        </w:rPr>
        <w:t xml:space="preserve">Thursday night at Somerset Park we will be receive the Glasgow Schools Football Gold Award </w:t>
      </w:r>
    </w:p>
    <w:p w:rsidR="0032691D" w:rsidRPr="0067259D" w:rsidRDefault="0032691D" w:rsidP="0032691D">
      <w:pPr>
        <w:pStyle w:val="ListParagraph"/>
        <w:numPr>
          <w:ilvl w:val="0"/>
          <w:numId w:val="25"/>
        </w:numPr>
        <w:spacing w:after="0" w:line="240" w:lineRule="auto"/>
        <w:contextualSpacing w:val="0"/>
        <w:jc w:val="both"/>
        <w:rPr>
          <w:rFonts w:cs="Arial"/>
          <w:sz w:val="24"/>
          <w:szCs w:val="24"/>
        </w:rPr>
      </w:pPr>
      <w:r>
        <w:rPr>
          <w:rFonts w:cs="Arial"/>
          <w:sz w:val="24"/>
          <w:szCs w:val="24"/>
        </w:rPr>
        <w:t>Group who went to the European Athletic Championships</w:t>
      </w:r>
    </w:p>
    <w:p w:rsidR="0032691D" w:rsidRDefault="0032691D" w:rsidP="0032691D">
      <w:pPr>
        <w:pStyle w:val="ListParagraph"/>
        <w:jc w:val="both"/>
        <w:rPr>
          <w:b/>
          <w:bCs/>
          <w:color w:val="000000"/>
          <w:sz w:val="24"/>
          <w:szCs w:val="24"/>
          <w:u w:val="single"/>
        </w:rPr>
      </w:pPr>
    </w:p>
    <w:p w:rsidR="0032691D" w:rsidRDefault="0032691D" w:rsidP="0032691D">
      <w:pPr>
        <w:pStyle w:val="ListParagraph"/>
        <w:ind w:left="0"/>
        <w:jc w:val="both"/>
        <w:rPr>
          <w:b/>
          <w:bCs/>
          <w:color w:val="000000"/>
          <w:sz w:val="24"/>
          <w:szCs w:val="24"/>
          <w:u w:val="single"/>
        </w:rPr>
      </w:pPr>
      <w:r>
        <w:rPr>
          <w:b/>
          <w:bCs/>
          <w:color w:val="000000"/>
          <w:sz w:val="24"/>
          <w:szCs w:val="24"/>
          <w:u w:val="single"/>
        </w:rPr>
        <w:t>TRIPS</w:t>
      </w:r>
    </w:p>
    <w:p w:rsidR="0032691D" w:rsidRDefault="0032691D" w:rsidP="0032691D">
      <w:pPr>
        <w:pStyle w:val="ListParagraph"/>
        <w:numPr>
          <w:ilvl w:val="0"/>
          <w:numId w:val="25"/>
        </w:numPr>
        <w:spacing w:after="0" w:line="240" w:lineRule="auto"/>
        <w:contextualSpacing w:val="0"/>
        <w:rPr>
          <w:sz w:val="24"/>
          <w:szCs w:val="24"/>
        </w:rPr>
      </w:pPr>
      <w:r>
        <w:rPr>
          <w:sz w:val="24"/>
          <w:szCs w:val="24"/>
        </w:rPr>
        <w:t>Cern trip was a great success, organised by Physics dep</w:t>
      </w:r>
    </w:p>
    <w:p w:rsidR="0032691D" w:rsidRPr="0032691D" w:rsidRDefault="0032691D" w:rsidP="0032691D">
      <w:pPr>
        <w:pStyle w:val="ListParagraph"/>
        <w:numPr>
          <w:ilvl w:val="0"/>
          <w:numId w:val="25"/>
        </w:numPr>
        <w:spacing w:after="0" w:line="240" w:lineRule="auto"/>
        <w:contextualSpacing w:val="0"/>
        <w:jc w:val="both"/>
        <w:rPr>
          <w:rFonts w:eastAsia="Times New Roman"/>
          <w:b/>
          <w:bCs/>
          <w:sz w:val="24"/>
          <w:szCs w:val="24"/>
          <w:u w:val="single"/>
          <w:lang w:eastAsia="en-GB"/>
        </w:rPr>
      </w:pPr>
      <w:r w:rsidRPr="001B7929">
        <w:rPr>
          <w:sz w:val="24"/>
          <w:szCs w:val="24"/>
        </w:rPr>
        <w:t>IDL week planning started for</w:t>
      </w:r>
      <w:r>
        <w:rPr>
          <w:sz w:val="24"/>
          <w:szCs w:val="24"/>
        </w:rPr>
        <w:t xml:space="preserve"> week of 13th</w:t>
      </w:r>
      <w:r w:rsidRPr="001B7929">
        <w:rPr>
          <w:sz w:val="24"/>
          <w:szCs w:val="24"/>
        </w:rPr>
        <w:t xml:space="preserve"> May – Paris, London, Blairvadach and in school programme</w:t>
      </w:r>
    </w:p>
    <w:p w:rsidR="0032691D" w:rsidRPr="0032691D" w:rsidRDefault="0032691D" w:rsidP="0032691D">
      <w:pPr>
        <w:spacing w:after="0" w:line="240" w:lineRule="auto"/>
        <w:ind w:left="360"/>
        <w:jc w:val="both"/>
        <w:rPr>
          <w:rFonts w:eastAsia="Times New Roman"/>
          <w:b/>
          <w:bCs/>
          <w:sz w:val="24"/>
          <w:szCs w:val="24"/>
          <w:u w:val="single"/>
          <w:lang w:eastAsia="en-GB"/>
        </w:rPr>
      </w:pPr>
    </w:p>
    <w:p w:rsidR="0032691D" w:rsidRPr="005123D7" w:rsidRDefault="0032691D" w:rsidP="0032691D">
      <w:pPr>
        <w:pStyle w:val="ListParagraph"/>
        <w:ind w:left="0"/>
        <w:jc w:val="both"/>
        <w:rPr>
          <w:rFonts w:eastAsia="Times New Roman"/>
          <w:b/>
          <w:bCs/>
          <w:sz w:val="24"/>
          <w:szCs w:val="24"/>
          <w:u w:val="single"/>
          <w:lang w:eastAsia="en-GB"/>
        </w:rPr>
      </w:pPr>
      <w:r w:rsidRPr="005123D7">
        <w:rPr>
          <w:rFonts w:eastAsia="Times New Roman"/>
          <w:b/>
          <w:bCs/>
          <w:sz w:val="24"/>
          <w:szCs w:val="24"/>
          <w:u w:val="single"/>
          <w:lang w:eastAsia="en-GB"/>
        </w:rPr>
        <w:t xml:space="preserve">STAFFING: </w:t>
      </w:r>
    </w:p>
    <w:p w:rsidR="0032691D" w:rsidRDefault="0032691D" w:rsidP="0032691D">
      <w:pPr>
        <w:pStyle w:val="ListParagraph"/>
        <w:numPr>
          <w:ilvl w:val="0"/>
          <w:numId w:val="25"/>
        </w:numPr>
        <w:spacing w:after="0" w:line="240" w:lineRule="auto"/>
        <w:contextualSpacing w:val="0"/>
        <w:jc w:val="both"/>
        <w:rPr>
          <w:rFonts w:eastAsia="Times New Roman"/>
          <w:sz w:val="24"/>
          <w:szCs w:val="24"/>
          <w:lang w:eastAsia="en-GB"/>
        </w:rPr>
      </w:pPr>
      <w:r w:rsidRPr="005123D7">
        <w:rPr>
          <w:rFonts w:eastAsia="Times New Roman"/>
          <w:sz w:val="24"/>
          <w:szCs w:val="24"/>
          <w:lang w:eastAsia="en-GB"/>
        </w:rPr>
        <w:t>Dep</w:t>
      </w:r>
      <w:r>
        <w:rPr>
          <w:rFonts w:eastAsia="Times New Roman"/>
          <w:sz w:val="24"/>
          <w:szCs w:val="24"/>
          <w:lang w:eastAsia="en-GB"/>
        </w:rPr>
        <w:t xml:space="preserve">ute Post – 29 applicants, long leet devised supported by Dorothy, long leet was staff and pupil discussion groups, 3 down to short leet assisted by Susan Aitken and Jill Johnston – Jodie appointed </w:t>
      </w:r>
      <w:r w:rsidRPr="005123D7">
        <w:rPr>
          <w:rFonts w:eastAsia="Times New Roman"/>
          <w:sz w:val="24"/>
          <w:szCs w:val="24"/>
          <w:lang w:eastAsia="en-GB"/>
        </w:rPr>
        <w:t xml:space="preserve"> </w:t>
      </w:r>
    </w:p>
    <w:p w:rsidR="0032691D" w:rsidRDefault="0032691D" w:rsidP="0032691D">
      <w:pPr>
        <w:pStyle w:val="ListParagraph"/>
        <w:numPr>
          <w:ilvl w:val="0"/>
          <w:numId w:val="25"/>
        </w:numPr>
        <w:spacing w:after="0" w:line="240" w:lineRule="auto"/>
        <w:contextualSpacing w:val="0"/>
        <w:jc w:val="both"/>
        <w:rPr>
          <w:rFonts w:eastAsia="Times New Roman"/>
          <w:sz w:val="24"/>
          <w:szCs w:val="24"/>
          <w:lang w:eastAsia="en-GB"/>
        </w:rPr>
      </w:pPr>
      <w:r>
        <w:rPr>
          <w:rFonts w:eastAsia="Times New Roman"/>
          <w:sz w:val="24"/>
          <w:szCs w:val="24"/>
          <w:lang w:eastAsia="en-GB"/>
        </w:rPr>
        <w:t>Lisa Johnston – Dance permanent</w:t>
      </w:r>
    </w:p>
    <w:p w:rsidR="0032691D" w:rsidRPr="005123D7" w:rsidRDefault="0032691D" w:rsidP="0032691D">
      <w:pPr>
        <w:pStyle w:val="ListParagraph"/>
        <w:numPr>
          <w:ilvl w:val="0"/>
          <w:numId w:val="25"/>
        </w:numPr>
        <w:spacing w:after="0" w:line="240" w:lineRule="auto"/>
        <w:contextualSpacing w:val="0"/>
        <w:jc w:val="both"/>
        <w:rPr>
          <w:rFonts w:eastAsia="Times New Roman"/>
          <w:sz w:val="24"/>
          <w:szCs w:val="24"/>
          <w:lang w:eastAsia="en-GB"/>
        </w:rPr>
      </w:pPr>
      <w:r>
        <w:rPr>
          <w:rFonts w:eastAsia="Times New Roman"/>
          <w:sz w:val="24"/>
          <w:szCs w:val="24"/>
          <w:lang w:eastAsia="en-GB"/>
        </w:rPr>
        <w:t>Graeme McVicar – Biology permanent</w:t>
      </w:r>
    </w:p>
    <w:p w:rsidR="0032691D" w:rsidRDefault="006B06A4" w:rsidP="0097267C">
      <w:pPr>
        <w:rPr>
          <w:b/>
          <w:sz w:val="28"/>
          <w:szCs w:val="28"/>
        </w:rPr>
      </w:pPr>
      <w:r>
        <w:rPr>
          <w:b/>
          <w:sz w:val="28"/>
          <w:szCs w:val="28"/>
        </w:rPr>
        <w:t>END END</w:t>
      </w:r>
    </w:p>
    <w:sectPr w:rsidR="0032691D" w:rsidSect="00565EEB">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Droid Sans Fallback">
    <w:altName w:val="MS Gothic"/>
    <w:charset w:val="80"/>
    <w:family w:val="auto"/>
    <w:pitch w:val="variable"/>
  </w:font>
  <w:font w:name="Raleway">
    <w:altName w:val="Segoe Script"/>
    <w:charset w:val="00"/>
    <w:family w:val="swiss"/>
    <w:pitch w:val="variable"/>
    <w:sig w:usb0="00000001" w:usb1="5000205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3B9D3F"/>
    <w:multiLevelType w:val="hybridMultilevel"/>
    <w:tmpl w:val="08DA95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2"/>
    <w:multiLevelType w:val="multilevel"/>
    <w:tmpl w:val="00000002"/>
    <w:name w:val="WW8Num2"/>
    <w:lvl w:ilvl="0">
      <w:start w:val="5"/>
      <w:numFmt w:val="decimal"/>
      <w:lvlText w:val="%1."/>
      <w:lvlJc w:val="left"/>
      <w:pPr>
        <w:tabs>
          <w:tab w:val="num" w:pos="720"/>
        </w:tabs>
        <w:ind w:left="720" w:hanging="360"/>
      </w:pPr>
      <w:rPr>
        <w:rFonts w:ascii="Wingdings" w:hAnsi="Wingdings" w:cs="Open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8"/>
      <w:numFmt w:val="decimal"/>
      <w:lvlText w:val="%1."/>
      <w:lvlJc w:val="left"/>
      <w:pPr>
        <w:tabs>
          <w:tab w:val="num" w:pos="720"/>
        </w:tabs>
        <w:ind w:left="720" w:hanging="360"/>
      </w:pPr>
      <w:rPr>
        <w:rFonts w:ascii="Wingdings" w:hAnsi="Wingdings" w:cs="OpenSymbol"/>
      </w:rPr>
    </w:lvl>
    <w:lvl w:ilvl="1">
      <w:start w:val="1"/>
      <w:numFmt w:val="decimal"/>
      <w:lvlText w:val="%1.%2"/>
      <w:lvlJc w:val="left"/>
      <w:pPr>
        <w:tabs>
          <w:tab w:val="num" w:pos="1080"/>
        </w:tabs>
        <w:ind w:left="1080" w:hanging="360"/>
      </w:pPr>
      <w:rPr>
        <w:rFonts w:ascii="Symbol" w:hAnsi="Symbol" w:cs="Symbol"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5"/>
    <w:multiLevelType w:val="multilevel"/>
    <w:tmpl w:val="00000005"/>
    <w:name w:val="WW8Num5"/>
    <w:lvl w:ilvl="0">
      <w:start w:val="7"/>
      <w:numFmt w:val="decimal"/>
      <w:lvlText w:val="%1."/>
      <w:lvlJc w:val="left"/>
      <w:pPr>
        <w:tabs>
          <w:tab w:val="num" w:pos="720"/>
        </w:tabs>
        <w:ind w:left="720" w:hanging="360"/>
      </w:pPr>
      <w:rPr>
        <w:rFonts w:ascii="Wingdings" w:hAnsi="Wingdings" w:cs="OpenSymbol"/>
      </w:rPr>
    </w:lvl>
    <w:lvl w:ilvl="1">
      <w:start w:val="1"/>
      <w:numFmt w:val="decimal"/>
      <w:lvlText w:val="%1.%2"/>
      <w:lvlJc w:val="left"/>
      <w:pPr>
        <w:tabs>
          <w:tab w:val="num" w:pos="1080"/>
        </w:tabs>
        <w:ind w:left="1080" w:hanging="360"/>
      </w:pPr>
      <w:rPr>
        <w:rFonts w:ascii="Symbol" w:hAnsi="Symbol" w:cs="Symbol"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0822599"/>
    <w:multiLevelType w:val="hybridMultilevel"/>
    <w:tmpl w:val="7CF90C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383D1F"/>
    <w:multiLevelType w:val="hybridMultilevel"/>
    <w:tmpl w:val="B4301E24"/>
    <w:lvl w:ilvl="0" w:tplc="B96C1416">
      <w:start w:val="1"/>
      <w:numFmt w:val="decimal"/>
      <w:lvlText w:val="%1."/>
      <w:lvlJc w:val="left"/>
      <w:pPr>
        <w:ind w:left="491" w:hanging="207"/>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FB69DF"/>
    <w:multiLevelType w:val="hybridMultilevel"/>
    <w:tmpl w:val="31DC45A4"/>
    <w:lvl w:ilvl="0" w:tplc="B380AB4C">
      <w:start w:val="1"/>
      <w:numFmt w:val="decimal"/>
      <w:lvlText w:val="%1"/>
      <w:lvlJc w:val="left"/>
      <w:pPr>
        <w:ind w:left="1417" w:hanging="708"/>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FF36EC"/>
    <w:multiLevelType w:val="hybridMultilevel"/>
    <w:tmpl w:val="6D6E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F80905"/>
    <w:multiLevelType w:val="hybridMultilevel"/>
    <w:tmpl w:val="886065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861020D"/>
    <w:multiLevelType w:val="hybridMultilevel"/>
    <w:tmpl w:val="D2C2FFD2"/>
    <w:lvl w:ilvl="0" w:tplc="AC20D04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D43C01"/>
    <w:multiLevelType w:val="hybridMultilevel"/>
    <w:tmpl w:val="693EE66C"/>
    <w:lvl w:ilvl="0" w:tplc="B380AB4C">
      <w:start w:val="1"/>
      <w:numFmt w:val="decimal"/>
      <w:lvlText w:val="%1"/>
      <w:lvlJc w:val="left"/>
      <w:pPr>
        <w:ind w:left="1068" w:hanging="708"/>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B07A5E"/>
    <w:multiLevelType w:val="hybridMultilevel"/>
    <w:tmpl w:val="5BA4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476DB"/>
    <w:multiLevelType w:val="hybridMultilevel"/>
    <w:tmpl w:val="F83C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342B6"/>
    <w:multiLevelType w:val="hybridMultilevel"/>
    <w:tmpl w:val="28301B36"/>
    <w:lvl w:ilvl="0" w:tplc="0809000F">
      <w:start w:val="1"/>
      <w:numFmt w:val="decimal"/>
      <w:lvlText w:val="%1."/>
      <w:lvlJc w:val="left"/>
      <w:pPr>
        <w:ind w:left="360" w:hanging="360"/>
      </w:pPr>
    </w:lvl>
    <w:lvl w:ilvl="1" w:tplc="08090019" w:tentative="1">
      <w:start w:val="1"/>
      <w:numFmt w:val="lowerLetter"/>
      <w:lvlText w:val="%2."/>
      <w:lvlJc w:val="left"/>
      <w:pPr>
        <w:ind w:left="-4373" w:hanging="360"/>
      </w:pPr>
    </w:lvl>
    <w:lvl w:ilvl="2" w:tplc="0809001B" w:tentative="1">
      <w:start w:val="1"/>
      <w:numFmt w:val="lowerRoman"/>
      <w:lvlText w:val="%3."/>
      <w:lvlJc w:val="right"/>
      <w:pPr>
        <w:ind w:left="-365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2213" w:hanging="360"/>
      </w:pPr>
    </w:lvl>
    <w:lvl w:ilvl="5" w:tplc="0809001B" w:tentative="1">
      <w:start w:val="1"/>
      <w:numFmt w:val="lowerRoman"/>
      <w:lvlText w:val="%6."/>
      <w:lvlJc w:val="right"/>
      <w:pPr>
        <w:ind w:left="-1493" w:hanging="180"/>
      </w:pPr>
    </w:lvl>
    <w:lvl w:ilvl="6" w:tplc="0809000F" w:tentative="1">
      <w:start w:val="1"/>
      <w:numFmt w:val="decimal"/>
      <w:lvlText w:val="%7."/>
      <w:lvlJc w:val="left"/>
      <w:pPr>
        <w:ind w:left="-773" w:hanging="360"/>
      </w:pPr>
    </w:lvl>
    <w:lvl w:ilvl="7" w:tplc="08090019" w:tentative="1">
      <w:start w:val="1"/>
      <w:numFmt w:val="lowerLetter"/>
      <w:lvlText w:val="%8."/>
      <w:lvlJc w:val="left"/>
      <w:pPr>
        <w:ind w:left="-53" w:hanging="360"/>
      </w:pPr>
    </w:lvl>
    <w:lvl w:ilvl="8" w:tplc="0809001B" w:tentative="1">
      <w:start w:val="1"/>
      <w:numFmt w:val="lowerRoman"/>
      <w:lvlText w:val="%9."/>
      <w:lvlJc w:val="right"/>
      <w:pPr>
        <w:ind w:left="667" w:hanging="180"/>
      </w:pPr>
    </w:lvl>
  </w:abstractNum>
  <w:abstractNum w:abstractNumId="17" w15:restartNumberingAfterBreak="0">
    <w:nsid w:val="2F3C5A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50C57B8"/>
    <w:multiLevelType w:val="hybridMultilevel"/>
    <w:tmpl w:val="FEA0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66461"/>
    <w:multiLevelType w:val="hybridMultilevel"/>
    <w:tmpl w:val="78586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E7378"/>
    <w:multiLevelType w:val="hybridMultilevel"/>
    <w:tmpl w:val="D1DA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21412"/>
    <w:multiLevelType w:val="hybridMultilevel"/>
    <w:tmpl w:val="776E4B12"/>
    <w:lvl w:ilvl="0" w:tplc="AC20D04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752F3C"/>
    <w:multiLevelType w:val="hybridMultilevel"/>
    <w:tmpl w:val="B66E2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771C1"/>
    <w:multiLevelType w:val="hybridMultilevel"/>
    <w:tmpl w:val="8B26C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8670C"/>
    <w:multiLevelType w:val="hybridMultilevel"/>
    <w:tmpl w:val="426A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87CD6"/>
    <w:multiLevelType w:val="hybridMultilevel"/>
    <w:tmpl w:val="E11A3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8B57B5"/>
    <w:multiLevelType w:val="hybridMultilevel"/>
    <w:tmpl w:val="C6A8A780"/>
    <w:lvl w:ilvl="0" w:tplc="08090017">
      <w:start w:val="1"/>
      <w:numFmt w:val="lowerLetter"/>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7" w15:restartNumberingAfterBreak="0">
    <w:nsid w:val="4CF3542B"/>
    <w:multiLevelType w:val="hybridMultilevel"/>
    <w:tmpl w:val="9D38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95FA0"/>
    <w:multiLevelType w:val="hybridMultilevel"/>
    <w:tmpl w:val="B48C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9618E2"/>
    <w:multiLevelType w:val="hybridMultilevel"/>
    <w:tmpl w:val="748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87BD3"/>
    <w:multiLevelType w:val="multilevel"/>
    <w:tmpl w:val="43129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9621BB"/>
    <w:multiLevelType w:val="hybridMultilevel"/>
    <w:tmpl w:val="7B1E9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A77762"/>
    <w:multiLevelType w:val="multilevel"/>
    <w:tmpl w:val="86EA48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BEAF9C4"/>
    <w:multiLevelType w:val="hybridMultilevel"/>
    <w:tmpl w:val="CE6E10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8821BFC"/>
    <w:multiLevelType w:val="hybridMultilevel"/>
    <w:tmpl w:val="16564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1648D0"/>
    <w:multiLevelType w:val="hybridMultilevel"/>
    <w:tmpl w:val="59BC1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785B92"/>
    <w:multiLevelType w:val="hybridMultilevel"/>
    <w:tmpl w:val="8D8C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A1934"/>
    <w:multiLevelType w:val="hybridMultilevel"/>
    <w:tmpl w:val="D9C630B2"/>
    <w:lvl w:ilvl="0" w:tplc="AC20D04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36012"/>
    <w:multiLevelType w:val="hybridMultilevel"/>
    <w:tmpl w:val="CB6E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8542B"/>
    <w:multiLevelType w:val="hybridMultilevel"/>
    <w:tmpl w:val="6B26E89E"/>
    <w:lvl w:ilvl="0" w:tplc="2CE80A6E">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F3B44"/>
    <w:multiLevelType w:val="hybridMultilevel"/>
    <w:tmpl w:val="D894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39"/>
  </w:num>
  <w:num w:numId="8">
    <w:abstractNumId w:val="35"/>
  </w:num>
  <w:num w:numId="9">
    <w:abstractNumId w:val="9"/>
  </w:num>
  <w:num w:numId="10">
    <w:abstractNumId w:val="19"/>
  </w:num>
  <w:num w:numId="11">
    <w:abstractNumId w:val="13"/>
  </w:num>
  <w:num w:numId="12">
    <w:abstractNumId w:val="22"/>
  </w:num>
  <w:num w:numId="13">
    <w:abstractNumId w:val="26"/>
  </w:num>
  <w:num w:numId="14">
    <w:abstractNumId w:val="8"/>
  </w:num>
  <w:num w:numId="15">
    <w:abstractNumId w:val="17"/>
  </w:num>
  <w:num w:numId="16">
    <w:abstractNumId w:val="33"/>
  </w:num>
  <w:num w:numId="17">
    <w:abstractNumId w:val="0"/>
  </w:num>
  <w:num w:numId="18">
    <w:abstractNumId w:val="7"/>
  </w:num>
  <w:num w:numId="19">
    <w:abstractNumId w:val="32"/>
  </w:num>
  <w:num w:numId="20">
    <w:abstractNumId w:val="31"/>
  </w:num>
  <w:num w:numId="21">
    <w:abstractNumId w:val="16"/>
  </w:num>
  <w:num w:numId="22">
    <w:abstractNumId w:val="21"/>
  </w:num>
  <w:num w:numId="23">
    <w:abstractNumId w:val="12"/>
  </w:num>
  <w:num w:numId="24">
    <w:abstractNumId w:val="34"/>
  </w:num>
  <w:num w:numId="25">
    <w:abstractNumId w:val="20"/>
  </w:num>
  <w:num w:numId="26">
    <w:abstractNumId w:val="11"/>
  </w:num>
  <w:num w:numId="27">
    <w:abstractNumId w:val="15"/>
  </w:num>
  <w:num w:numId="28">
    <w:abstractNumId w:val="37"/>
  </w:num>
  <w:num w:numId="29">
    <w:abstractNumId w:val="40"/>
  </w:num>
  <w:num w:numId="30">
    <w:abstractNumId w:val="24"/>
  </w:num>
  <w:num w:numId="31">
    <w:abstractNumId w:val="36"/>
  </w:num>
  <w:num w:numId="32">
    <w:abstractNumId w:val="27"/>
  </w:num>
  <w:num w:numId="33">
    <w:abstractNumId w:val="10"/>
  </w:num>
  <w:num w:numId="34">
    <w:abstractNumId w:val="30"/>
  </w:num>
  <w:num w:numId="35">
    <w:abstractNumId w:val="29"/>
  </w:num>
  <w:num w:numId="36">
    <w:abstractNumId w:val="18"/>
  </w:num>
  <w:num w:numId="37">
    <w:abstractNumId w:val="28"/>
  </w:num>
  <w:num w:numId="38">
    <w:abstractNumId w:val="14"/>
  </w:num>
  <w:num w:numId="39">
    <w:abstractNumId w:val="38"/>
  </w:num>
  <w:num w:numId="40">
    <w:abstractNumId w:val="2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4724" w:allStyles="0" w:customStyles="0" w:latentStyles="1" w:stylesInUse="0" w:headingStyles="1" w:numberingStyles="0" w:tableStyles="0" w:directFormattingOnRuns="1" w:directFormattingOnParagraphs="1" w:directFormattingOnNumbering="1" w:directFormattingOnTables="0" w:clearFormatting="0" w:top3HeadingStyles="0" w:visibleStyles="1" w:alternateStyleNames="0"/>
  <w:stylePaneSortMethod w:val="0004"/>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06"/>
    <w:rsid w:val="00025933"/>
    <w:rsid w:val="0006495A"/>
    <w:rsid w:val="0008331E"/>
    <w:rsid w:val="000D1D98"/>
    <w:rsid w:val="000D7186"/>
    <w:rsid w:val="000D77C0"/>
    <w:rsid w:val="000F0E82"/>
    <w:rsid w:val="001150A1"/>
    <w:rsid w:val="0011678A"/>
    <w:rsid w:val="00151D1C"/>
    <w:rsid w:val="00160517"/>
    <w:rsid w:val="00191E67"/>
    <w:rsid w:val="001B035D"/>
    <w:rsid w:val="001D78D6"/>
    <w:rsid w:val="00200374"/>
    <w:rsid w:val="002554E7"/>
    <w:rsid w:val="002902A3"/>
    <w:rsid w:val="002E0D4D"/>
    <w:rsid w:val="002E25F9"/>
    <w:rsid w:val="003027D5"/>
    <w:rsid w:val="00305DA0"/>
    <w:rsid w:val="0032691D"/>
    <w:rsid w:val="00337566"/>
    <w:rsid w:val="003411B0"/>
    <w:rsid w:val="00375722"/>
    <w:rsid w:val="0038703F"/>
    <w:rsid w:val="003B254E"/>
    <w:rsid w:val="003D3AF6"/>
    <w:rsid w:val="003F56FF"/>
    <w:rsid w:val="00421CAF"/>
    <w:rsid w:val="00451152"/>
    <w:rsid w:val="0045656E"/>
    <w:rsid w:val="00460ECD"/>
    <w:rsid w:val="00476B7E"/>
    <w:rsid w:val="00487292"/>
    <w:rsid w:val="0049395E"/>
    <w:rsid w:val="0049416C"/>
    <w:rsid w:val="0049709C"/>
    <w:rsid w:val="004C28D1"/>
    <w:rsid w:val="004E0E46"/>
    <w:rsid w:val="004F4DDE"/>
    <w:rsid w:val="004F7C97"/>
    <w:rsid w:val="0050397F"/>
    <w:rsid w:val="00504304"/>
    <w:rsid w:val="0052358B"/>
    <w:rsid w:val="00537CE8"/>
    <w:rsid w:val="005507BE"/>
    <w:rsid w:val="0055424A"/>
    <w:rsid w:val="00565AAA"/>
    <w:rsid w:val="00565EEB"/>
    <w:rsid w:val="00566CD9"/>
    <w:rsid w:val="005A066E"/>
    <w:rsid w:val="005A5F02"/>
    <w:rsid w:val="005D2952"/>
    <w:rsid w:val="005D3DB5"/>
    <w:rsid w:val="005D4A5F"/>
    <w:rsid w:val="005E1395"/>
    <w:rsid w:val="006164BC"/>
    <w:rsid w:val="00657085"/>
    <w:rsid w:val="00662FDE"/>
    <w:rsid w:val="00667A45"/>
    <w:rsid w:val="006815D6"/>
    <w:rsid w:val="00693E28"/>
    <w:rsid w:val="0069513D"/>
    <w:rsid w:val="006B06A4"/>
    <w:rsid w:val="006B0F42"/>
    <w:rsid w:val="006B2B3C"/>
    <w:rsid w:val="006D248B"/>
    <w:rsid w:val="006E02F6"/>
    <w:rsid w:val="006E26C0"/>
    <w:rsid w:val="006F52B3"/>
    <w:rsid w:val="00713120"/>
    <w:rsid w:val="00770232"/>
    <w:rsid w:val="007A5608"/>
    <w:rsid w:val="007D4731"/>
    <w:rsid w:val="007D49D2"/>
    <w:rsid w:val="008011C6"/>
    <w:rsid w:val="0080350A"/>
    <w:rsid w:val="00812DE8"/>
    <w:rsid w:val="00821C8E"/>
    <w:rsid w:val="00827127"/>
    <w:rsid w:val="00840267"/>
    <w:rsid w:val="0084378B"/>
    <w:rsid w:val="00846ABA"/>
    <w:rsid w:val="0085445E"/>
    <w:rsid w:val="00862ED1"/>
    <w:rsid w:val="00870EFC"/>
    <w:rsid w:val="00896612"/>
    <w:rsid w:val="008A38DA"/>
    <w:rsid w:val="008A3A5B"/>
    <w:rsid w:val="008A6373"/>
    <w:rsid w:val="008C1F44"/>
    <w:rsid w:val="009222D1"/>
    <w:rsid w:val="0093032A"/>
    <w:rsid w:val="00951C17"/>
    <w:rsid w:val="0097267C"/>
    <w:rsid w:val="00983F60"/>
    <w:rsid w:val="009B26BE"/>
    <w:rsid w:val="009C2234"/>
    <w:rsid w:val="009D214B"/>
    <w:rsid w:val="009E1703"/>
    <w:rsid w:val="009E5FFB"/>
    <w:rsid w:val="009F2B3F"/>
    <w:rsid w:val="00A05F19"/>
    <w:rsid w:val="00A3418C"/>
    <w:rsid w:val="00A728D7"/>
    <w:rsid w:val="00A855D7"/>
    <w:rsid w:val="00AD0183"/>
    <w:rsid w:val="00AD0401"/>
    <w:rsid w:val="00B02B36"/>
    <w:rsid w:val="00B051BB"/>
    <w:rsid w:val="00B12D06"/>
    <w:rsid w:val="00B22EDA"/>
    <w:rsid w:val="00B23A23"/>
    <w:rsid w:val="00B319B9"/>
    <w:rsid w:val="00B4319C"/>
    <w:rsid w:val="00B51E3C"/>
    <w:rsid w:val="00B62380"/>
    <w:rsid w:val="00B65382"/>
    <w:rsid w:val="00B7080E"/>
    <w:rsid w:val="00B73CFB"/>
    <w:rsid w:val="00BD6EDC"/>
    <w:rsid w:val="00BF7BED"/>
    <w:rsid w:val="00C02E2D"/>
    <w:rsid w:val="00C04F44"/>
    <w:rsid w:val="00C05B39"/>
    <w:rsid w:val="00C6472C"/>
    <w:rsid w:val="00C7473E"/>
    <w:rsid w:val="00C751C2"/>
    <w:rsid w:val="00C80C0D"/>
    <w:rsid w:val="00C84CEB"/>
    <w:rsid w:val="00CB38DB"/>
    <w:rsid w:val="00CB7930"/>
    <w:rsid w:val="00CD22A0"/>
    <w:rsid w:val="00CF0BD4"/>
    <w:rsid w:val="00CF2EC5"/>
    <w:rsid w:val="00CF3BE1"/>
    <w:rsid w:val="00D15929"/>
    <w:rsid w:val="00D17B2E"/>
    <w:rsid w:val="00D22569"/>
    <w:rsid w:val="00D27917"/>
    <w:rsid w:val="00D47339"/>
    <w:rsid w:val="00D76741"/>
    <w:rsid w:val="00DA2D25"/>
    <w:rsid w:val="00DA5A72"/>
    <w:rsid w:val="00DB78ED"/>
    <w:rsid w:val="00DC1161"/>
    <w:rsid w:val="00DD0B6C"/>
    <w:rsid w:val="00E03750"/>
    <w:rsid w:val="00E158A3"/>
    <w:rsid w:val="00E22A1C"/>
    <w:rsid w:val="00E25FB5"/>
    <w:rsid w:val="00E410FF"/>
    <w:rsid w:val="00E54E68"/>
    <w:rsid w:val="00E67951"/>
    <w:rsid w:val="00E86BAF"/>
    <w:rsid w:val="00ED527D"/>
    <w:rsid w:val="00EE36BB"/>
    <w:rsid w:val="00EF12E7"/>
    <w:rsid w:val="00EF7709"/>
    <w:rsid w:val="00F14057"/>
    <w:rsid w:val="00F2754A"/>
    <w:rsid w:val="00F31F7E"/>
    <w:rsid w:val="00F47070"/>
    <w:rsid w:val="00F52C91"/>
    <w:rsid w:val="00F62397"/>
    <w:rsid w:val="00F66609"/>
    <w:rsid w:val="00FA09AF"/>
    <w:rsid w:val="00FA6EF9"/>
    <w:rsid w:val="00FD51D8"/>
    <w:rsid w:val="00FE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9BCD1E7-5601-4E31-8D42-77C1997F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5A"/>
  </w:style>
  <w:style w:type="paragraph" w:styleId="Heading1">
    <w:name w:val="heading 1"/>
    <w:basedOn w:val="Normal"/>
    <w:next w:val="Normal"/>
    <w:link w:val="Heading1Char"/>
    <w:uiPriority w:val="9"/>
    <w:qFormat/>
    <w:rsid w:val="00E22A1C"/>
    <w:pPr>
      <w:keepNext/>
      <w:keepLines/>
      <w:numPr>
        <w:numId w:val="15"/>
      </w:numP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22A1C"/>
    <w:pPr>
      <w:keepNext/>
      <w:keepLines/>
      <w:numPr>
        <w:ilvl w:val="1"/>
        <w:numId w:val="15"/>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E22A1C"/>
    <w:pPr>
      <w:keepNext/>
      <w:keepLines/>
      <w:numPr>
        <w:ilvl w:val="2"/>
        <w:numId w:val="15"/>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E22A1C"/>
    <w:pPr>
      <w:keepNext/>
      <w:keepLines/>
      <w:numPr>
        <w:ilvl w:val="3"/>
        <w:numId w:val="15"/>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22A1C"/>
    <w:pPr>
      <w:keepNext/>
      <w:keepLines/>
      <w:numPr>
        <w:ilvl w:val="4"/>
        <w:numId w:val="15"/>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22A1C"/>
    <w:pPr>
      <w:keepNext/>
      <w:keepLines/>
      <w:numPr>
        <w:ilvl w:val="5"/>
        <w:numId w:val="15"/>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22A1C"/>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2A1C"/>
    <w:pPr>
      <w:keepNext/>
      <w:keepLines/>
      <w:numPr>
        <w:ilvl w:val="7"/>
        <w:numId w:val="15"/>
      </w:numPr>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22A1C"/>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25933"/>
    <w:rPr>
      <w:rFonts w:ascii="Wingdings" w:hAnsi="Wingdings" w:cs="OpenSymbol"/>
    </w:rPr>
  </w:style>
  <w:style w:type="character" w:customStyle="1" w:styleId="WW8Num1z1">
    <w:name w:val="WW8Num1z1"/>
    <w:rsid w:val="00025933"/>
    <w:rPr>
      <w:rFonts w:ascii="Symbol" w:hAnsi="Symbol" w:cs="Symbol" w:hint="default"/>
    </w:rPr>
  </w:style>
  <w:style w:type="character" w:customStyle="1" w:styleId="WW8Num2z0">
    <w:name w:val="WW8Num2z0"/>
    <w:rsid w:val="00025933"/>
    <w:rPr>
      <w:rFonts w:ascii="Wingdings" w:hAnsi="Wingdings" w:cs="OpenSymbol"/>
    </w:rPr>
  </w:style>
  <w:style w:type="character" w:customStyle="1" w:styleId="WW8Num2z1">
    <w:name w:val="WW8Num2z1"/>
    <w:rsid w:val="00025933"/>
  </w:style>
  <w:style w:type="character" w:customStyle="1" w:styleId="WW8Num2z2">
    <w:name w:val="WW8Num2z2"/>
    <w:rsid w:val="00025933"/>
  </w:style>
  <w:style w:type="character" w:customStyle="1" w:styleId="WW8Num2z3">
    <w:name w:val="WW8Num2z3"/>
    <w:rsid w:val="00025933"/>
  </w:style>
  <w:style w:type="character" w:customStyle="1" w:styleId="WW8Num2z4">
    <w:name w:val="WW8Num2z4"/>
    <w:rsid w:val="00025933"/>
  </w:style>
  <w:style w:type="character" w:customStyle="1" w:styleId="WW8Num2z5">
    <w:name w:val="WW8Num2z5"/>
    <w:rsid w:val="00025933"/>
  </w:style>
  <w:style w:type="character" w:customStyle="1" w:styleId="WW8Num2z6">
    <w:name w:val="WW8Num2z6"/>
    <w:rsid w:val="00025933"/>
  </w:style>
  <w:style w:type="character" w:customStyle="1" w:styleId="WW8Num2z7">
    <w:name w:val="WW8Num2z7"/>
    <w:rsid w:val="00025933"/>
  </w:style>
  <w:style w:type="character" w:customStyle="1" w:styleId="WW8Num2z8">
    <w:name w:val="WW8Num2z8"/>
    <w:rsid w:val="00025933"/>
  </w:style>
  <w:style w:type="character" w:customStyle="1" w:styleId="WW8Num3z0">
    <w:name w:val="WW8Num3z0"/>
    <w:rsid w:val="00025933"/>
  </w:style>
  <w:style w:type="character" w:customStyle="1" w:styleId="WW8Num3z1">
    <w:name w:val="WW8Num3z1"/>
    <w:rsid w:val="00025933"/>
  </w:style>
  <w:style w:type="character" w:customStyle="1" w:styleId="WW8Num3z2">
    <w:name w:val="WW8Num3z2"/>
    <w:rsid w:val="00025933"/>
  </w:style>
  <w:style w:type="character" w:customStyle="1" w:styleId="WW8Num3z3">
    <w:name w:val="WW8Num3z3"/>
    <w:rsid w:val="00025933"/>
  </w:style>
  <w:style w:type="character" w:customStyle="1" w:styleId="WW8Num3z4">
    <w:name w:val="WW8Num3z4"/>
    <w:rsid w:val="00025933"/>
  </w:style>
  <w:style w:type="character" w:customStyle="1" w:styleId="WW8Num3z5">
    <w:name w:val="WW8Num3z5"/>
    <w:rsid w:val="00025933"/>
  </w:style>
  <w:style w:type="character" w:customStyle="1" w:styleId="WW8Num3z6">
    <w:name w:val="WW8Num3z6"/>
    <w:rsid w:val="00025933"/>
  </w:style>
  <w:style w:type="character" w:customStyle="1" w:styleId="WW8Num3z7">
    <w:name w:val="WW8Num3z7"/>
    <w:rsid w:val="00025933"/>
  </w:style>
  <w:style w:type="character" w:customStyle="1" w:styleId="WW8Num3z8">
    <w:name w:val="WW8Num3z8"/>
    <w:rsid w:val="00025933"/>
  </w:style>
  <w:style w:type="character" w:customStyle="1" w:styleId="WW8Num4z0">
    <w:name w:val="WW8Num4z0"/>
    <w:rsid w:val="00025933"/>
    <w:rPr>
      <w:rFonts w:ascii="Wingdings" w:hAnsi="Wingdings" w:cs="OpenSymbol"/>
    </w:rPr>
  </w:style>
  <w:style w:type="character" w:customStyle="1" w:styleId="WW8Num4z1">
    <w:name w:val="WW8Num4z1"/>
    <w:rsid w:val="00025933"/>
    <w:rPr>
      <w:rFonts w:ascii="Symbol" w:hAnsi="Symbol" w:cs="Symbol" w:hint="default"/>
    </w:rPr>
  </w:style>
  <w:style w:type="character" w:customStyle="1" w:styleId="WW8Num4z2">
    <w:name w:val="WW8Num4z2"/>
    <w:rsid w:val="00025933"/>
  </w:style>
  <w:style w:type="character" w:customStyle="1" w:styleId="WW8Num4z3">
    <w:name w:val="WW8Num4z3"/>
    <w:rsid w:val="00025933"/>
  </w:style>
  <w:style w:type="character" w:customStyle="1" w:styleId="WW8Num4z4">
    <w:name w:val="WW8Num4z4"/>
    <w:rsid w:val="00025933"/>
  </w:style>
  <w:style w:type="character" w:customStyle="1" w:styleId="WW8Num4z5">
    <w:name w:val="WW8Num4z5"/>
    <w:rsid w:val="00025933"/>
  </w:style>
  <w:style w:type="character" w:customStyle="1" w:styleId="WW8Num4z6">
    <w:name w:val="WW8Num4z6"/>
    <w:rsid w:val="00025933"/>
  </w:style>
  <w:style w:type="character" w:customStyle="1" w:styleId="WW8Num4z7">
    <w:name w:val="WW8Num4z7"/>
    <w:rsid w:val="00025933"/>
  </w:style>
  <w:style w:type="character" w:customStyle="1" w:styleId="WW8Num4z8">
    <w:name w:val="WW8Num4z8"/>
    <w:rsid w:val="00025933"/>
  </w:style>
  <w:style w:type="character" w:customStyle="1" w:styleId="WW8Num5z0">
    <w:name w:val="WW8Num5z0"/>
    <w:rsid w:val="00025933"/>
    <w:rPr>
      <w:rFonts w:ascii="Wingdings" w:hAnsi="Wingdings" w:cs="OpenSymbol"/>
    </w:rPr>
  </w:style>
  <w:style w:type="character" w:customStyle="1" w:styleId="WW8Num5z1">
    <w:name w:val="WW8Num5z1"/>
    <w:rsid w:val="00025933"/>
    <w:rPr>
      <w:rFonts w:ascii="Symbol" w:hAnsi="Symbol" w:cs="Symbol" w:hint="default"/>
    </w:rPr>
  </w:style>
  <w:style w:type="character" w:customStyle="1" w:styleId="WW8Num5z2">
    <w:name w:val="WW8Num5z2"/>
    <w:rsid w:val="00025933"/>
  </w:style>
  <w:style w:type="character" w:customStyle="1" w:styleId="WW8Num5z3">
    <w:name w:val="WW8Num5z3"/>
    <w:rsid w:val="00025933"/>
  </w:style>
  <w:style w:type="character" w:customStyle="1" w:styleId="WW8Num5z4">
    <w:name w:val="WW8Num5z4"/>
    <w:rsid w:val="00025933"/>
  </w:style>
  <w:style w:type="character" w:customStyle="1" w:styleId="WW8Num5z5">
    <w:name w:val="WW8Num5z5"/>
    <w:rsid w:val="00025933"/>
  </w:style>
  <w:style w:type="character" w:customStyle="1" w:styleId="WW8Num5z6">
    <w:name w:val="WW8Num5z6"/>
    <w:rsid w:val="00025933"/>
  </w:style>
  <w:style w:type="character" w:customStyle="1" w:styleId="WW8Num5z7">
    <w:name w:val="WW8Num5z7"/>
    <w:rsid w:val="00025933"/>
  </w:style>
  <w:style w:type="character" w:customStyle="1" w:styleId="WW8Num5z8">
    <w:name w:val="WW8Num5z8"/>
    <w:rsid w:val="00025933"/>
  </w:style>
  <w:style w:type="character" w:customStyle="1" w:styleId="WW8Num6z0">
    <w:name w:val="WW8Num6z0"/>
    <w:rsid w:val="00025933"/>
  </w:style>
  <w:style w:type="character" w:customStyle="1" w:styleId="WW8Num6z1">
    <w:name w:val="WW8Num6z1"/>
    <w:rsid w:val="00025933"/>
  </w:style>
  <w:style w:type="character" w:customStyle="1" w:styleId="WW8Num6z2">
    <w:name w:val="WW8Num6z2"/>
    <w:rsid w:val="00025933"/>
  </w:style>
  <w:style w:type="character" w:customStyle="1" w:styleId="WW8Num6z3">
    <w:name w:val="WW8Num6z3"/>
    <w:rsid w:val="00025933"/>
  </w:style>
  <w:style w:type="character" w:customStyle="1" w:styleId="WW8Num6z4">
    <w:name w:val="WW8Num6z4"/>
    <w:rsid w:val="00025933"/>
  </w:style>
  <w:style w:type="character" w:customStyle="1" w:styleId="WW8Num6z5">
    <w:name w:val="WW8Num6z5"/>
    <w:rsid w:val="00025933"/>
  </w:style>
  <w:style w:type="character" w:customStyle="1" w:styleId="WW8Num6z6">
    <w:name w:val="WW8Num6z6"/>
    <w:rsid w:val="00025933"/>
  </w:style>
  <w:style w:type="character" w:customStyle="1" w:styleId="WW8Num6z7">
    <w:name w:val="WW8Num6z7"/>
    <w:rsid w:val="00025933"/>
  </w:style>
  <w:style w:type="character" w:customStyle="1" w:styleId="WW8Num6z8">
    <w:name w:val="WW8Num6z8"/>
    <w:rsid w:val="00025933"/>
  </w:style>
  <w:style w:type="character" w:customStyle="1" w:styleId="Bullets">
    <w:name w:val="Bullets"/>
    <w:rsid w:val="00025933"/>
    <w:rPr>
      <w:rFonts w:ascii="OpenSymbol" w:eastAsia="OpenSymbol" w:hAnsi="OpenSymbol" w:cs="OpenSymbol"/>
    </w:rPr>
  </w:style>
  <w:style w:type="character" w:customStyle="1" w:styleId="NumberingSymbols">
    <w:name w:val="Numbering Symbols"/>
    <w:rsid w:val="00025933"/>
  </w:style>
  <w:style w:type="paragraph" w:customStyle="1" w:styleId="Heading">
    <w:name w:val="Heading"/>
    <w:basedOn w:val="Normal"/>
    <w:next w:val="BodyText"/>
    <w:rsid w:val="00025933"/>
    <w:pPr>
      <w:keepNext/>
      <w:spacing w:before="240" w:after="120"/>
    </w:pPr>
    <w:rPr>
      <w:rFonts w:ascii="Liberation Sans" w:hAnsi="Liberation Sans"/>
      <w:sz w:val="28"/>
      <w:szCs w:val="28"/>
    </w:rPr>
  </w:style>
  <w:style w:type="paragraph" w:styleId="BodyText">
    <w:name w:val="Body Text"/>
    <w:basedOn w:val="Normal"/>
    <w:rsid w:val="00025933"/>
    <w:pPr>
      <w:spacing w:after="140" w:line="288" w:lineRule="auto"/>
    </w:pPr>
  </w:style>
  <w:style w:type="paragraph" w:styleId="List">
    <w:name w:val="List"/>
    <w:basedOn w:val="BodyText"/>
    <w:rsid w:val="00025933"/>
  </w:style>
  <w:style w:type="paragraph" w:styleId="Caption">
    <w:name w:val="caption"/>
    <w:basedOn w:val="Normal"/>
    <w:next w:val="Normal"/>
    <w:uiPriority w:val="35"/>
    <w:unhideWhenUsed/>
    <w:qFormat/>
    <w:rsid w:val="00E22A1C"/>
    <w:pPr>
      <w:spacing w:line="240" w:lineRule="auto"/>
    </w:pPr>
    <w:rPr>
      <w:b/>
      <w:bCs/>
      <w:color w:val="4472C4" w:themeColor="accent1"/>
      <w:sz w:val="18"/>
      <w:szCs w:val="18"/>
    </w:rPr>
  </w:style>
  <w:style w:type="paragraph" w:customStyle="1" w:styleId="Index">
    <w:name w:val="Index"/>
    <w:basedOn w:val="Normal"/>
    <w:rsid w:val="00025933"/>
    <w:pPr>
      <w:suppressLineNumbers/>
    </w:pPr>
  </w:style>
  <w:style w:type="paragraph" w:styleId="ListParagraph">
    <w:name w:val="List Paragraph"/>
    <w:basedOn w:val="Normal"/>
    <w:uiPriority w:val="34"/>
    <w:qFormat/>
    <w:rsid w:val="00E22A1C"/>
    <w:pPr>
      <w:ind w:left="720"/>
      <w:contextualSpacing/>
    </w:pPr>
  </w:style>
  <w:style w:type="paragraph" w:styleId="BalloonText">
    <w:name w:val="Balloon Text"/>
    <w:basedOn w:val="Normal"/>
    <w:link w:val="BalloonTextChar"/>
    <w:uiPriority w:val="99"/>
    <w:semiHidden/>
    <w:unhideWhenUsed/>
    <w:rsid w:val="000D1D98"/>
    <w:rPr>
      <w:rFonts w:ascii="Segoe UI" w:hAnsi="Segoe UI" w:cs="Mangal"/>
      <w:sz w:val="18"/>
      <w:szCs w:val="16"/>
    </w:rPr>
  </w:style>
  <w:style w:type="character" w:customStyle="1" w:styleId="BalloonTextChar">
    <w:name w:val="Balloon Text Char"/>
    <w:basedOn w:val="DefaultParagraphFont"/>
    <w:link w:val="BalloonText"/>
    <w:uiPriority w:val="99"/>
    <w:semiHidden/>
    <w:rsid w:val="000D1D98"/>
    <w:rPr>
      <w:rFonts w:ascii="Segoe UI" w:eastAsia="Droid Sans Fallback" w:hAnsi="Segoe UI" w:cs="Mangal"/>
      <w:kern w:val="1"/>
      <w:sz w:val="18"/>
      <w:szCs w:val="16"/>
      <w:lang w:eastAsia="hi-IN" w:bidi="hi-IN"/>
    </w:rPr>
  </w:style>
  <w:style w:type="character" w:customStyle="1" w:styleId="Heading1Char">
    <w:name w:val="Heading 1 Char"/>
    <w:basedOn w:val="DefaultParagraphFont"/>
    <w:link w:val="Heading1"/>
    <w:uiPriority w:val="9"/>
    <w:rsid w:val="00E22A1C"/>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F47070"/>
    <w:pPr>
      <w:pBdr>
        <w:bottom w:val="single" w:sz="8" w:space="4" w:color="4472C4"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F47070"/>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662FDE"/>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662FDE"/>
    <w:rPr>
      <w:rFonts w:asciiTheme="majorHAnsi" w:eastAsiaTheme="majorEastAsia" w:hAnsiTheme="majorHAnsi" w:cstheme="majorBidi"/>
      <w:i/>
      <w:iCs/>
      <w:color w:val="000000" w:themeColor="text1"/>
      <w:spacing w:val="15"/>
      <w:sz w:val="24"/>
      <w:szCs w:val="24"/>
    </w:rPr>
  </w:style>
  <w:style w:type="character" w:customStyle="1" w:styleId="Heading2Char">
    <w:name w:val="Heading 2 Char"/>
    <w:basedOn w:val="DefaultParagraphFont"/>
    <w:link w:val="Heading2"/>
    <w:uiPriority w:val="9"/>
    <w:rsid w:val="00E22A1C"/>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E22A1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E22A1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22A1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22A1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22A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2A1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22A1C"/>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E22A1C"/>
    <w:rPr>
      <w:b/>
      <w:bCs/>
    </w:rPr>
  </w:style>
  <w:style w:type="character" w:styleId="Emphasis">
    <w:name w:val="Emphasis"/>
    <w:basedOn w:val="DefaultParagraphFont"/>
    <w:uiPriority w:val="20"/>
    <w:qFormat/>
    <w:rsid w:val="00E22A1C"/>
    <w:rPr>
      <w:i/>
      <w:iCs/>
    </w:rPr>
  </w:style>
  <w:style w:type="paragraph" w:styleId="NoSpacing">
    <w:name w:val="No Spacing"/>
    <w:aliases w:val="Action"/>
    <w:uiPriority w:val="1"/>
    <w:qFormat/>
    <w:rsid w:val="0006495A"/>
    <w:pPr>
      <w:spacing w:after="240" w:line="240" w:lineRule="auto"/>
      <w:jc w:val="right"/>
    </w:pPr>
    <w:rPr>
      <w:b/>
    </w:rPr>
  </w:style>
  <w:style w:type="paragraph" w:styleId="Quote">
    <w:name w:val="Quote"/>
    <w:basedOn w:val="Normal"/>
    <w:next w:val="Normal"/>
    <w:link w:val="QuoteChar"/>
    <w:uiPriority w:val="29"/>
    <w:qFormat/>
    <w:rsid w:val="00E22A1C"/>
    <w:rPr>
      <w:i/>
      <w:iCs/>
      <w:color w:val="000000" w:themeColor="text1"/>
    </w:rPr>
  </w:style>
  <w:style w:type="character" w:customStyle="1" w:styleId="QuoteChar">
    <w:name w:val="Quote Char"/>
    <w:basedOn w:val="DefaultParagraphFont"/>
    <w:link w:val="Quote"/>
    <w:uiPriority w:val="29"/>
    <w:rsid w:val="00E22A1C"/>
    <w:rPr>
      <w:i/>
      <w:iCs/>
      <w:color w:val="000000" w:themeColor="text1"/>
    </w:rPr>
  </w:style>
  <w:style w:type="paragraph" w:styleId="IntenseQuote">
    <w:name w:val="Intense Quote"/>
    <w:basedOn w:val="Normal"/>
    <w:next w:val="Normal"/>
    <w:link w:val="IntenseQuoteChar"/>
    <w:uiPriority w:val="30"/>
    <w:qFormat/>
    <w:rsid w:val="00E22A1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22A1C"/>
    <w:rPr>
      <w:b/>
      <w:bCs/>
      <w:i/>
      <w:iCs/>
      <w:color w:val="4472C4" w:themeColor="accent1"/>
    </w:rPr>
  </w:style>
  <w:style w:type="character" w:styleId="SubtleEmphasis">
    <w:name w:val="Subtle Emphasis"/>
    <w:basedOn w:val="DefaultParagraphFont"/>
    <w:uiPriority w:val="19"/>
    <w:qFormat/>
    <w:rsid w:val="00E22A1C"/>
    <w:rPr>
      <w:i/>
      <w:iCs/>
      <w:color w:val="808080" w:themeColor="text1" w:themeTint="7F"/>
    </w:rPr>
  </w:style>
  <w:style w:type="character" w:styleId="IntenseEmphasis">
    <w:name w:val="Intense Emphasis"/>
    <w:basedOn w:val="DefaultParagraphFont"/>
    <w:uiPriority w:val="21"/>
    <w:qFormat/>
    <w:rsid w:val="00E22A1C"/>
    <w:rPr>
      <w:b/>
      <w:bCs/>
      <w:i/>
      <w:iCs/>
      <w:color w:val="4472C4" w:themeColor="accent1"/>
    </w:rPr>
  </w:style>
  <w:style w:type="character" w:styleId="SubtleReference">
    <w:name w:val="Subtle Reference"/>
    <w:basedOn w:val="DefaultParagraphFont"/>
    <w:uiPriority w:val="31"/>
    <w:qFormat/>
    <w:rsid w:val="00E22A1C"/>
    <w:rPr>
      <w:smallCaps/>
      <w:color w:val="ED7D31" w:themeColor="accent2"/>
      <w:u w:val="single"/>
    </w:rPr>
  </w:style>
  <w:style w:type="character" w:styleId="IntenseReference">
    <w:name w:val="Intense Reference"/>
    <w:basedOn w:val="DefaultParagraphFont"/>
    <w:uiPriority w:val="32"/>
    <w:qFormat/>
    <w:rsid w:val="00E22A1C"/>
    <w:rPr>
      <w:b/>
      <w:bCs/>
      <w:smallCaps/>
      <w:color w:val="ED7D31" w:themeColor="accent2"/>
      <w:spacing w:val="5"/>
      <w:u w:val="single"/>
    </w:rPr>
  </w:style>
  <w:style w:type="character" w:styleId="BookTitle">
    <w:name w:val="Book Title"/>
    <w:basedOn w:val="DefaultParagraphFont"/>
    <w:uiPriority w:val="33"/>
    <w:qFormat/>
    <w:rsid w:val="00E22A1C"/>
    <w:rPr>
      <w:b/>
      <w:bCs/>
      <w:smallCaps/>
      <w:spacing w:val="5"/>
    </w:rPr>
  </w:style>
  <w:style w:type="paragraph" w:styleId="TOCHeading">
    <w:name w:val="TOC Heading"/>
    <w:basedOn w:val="Heading1"/>
    <w:next w:val="Normal"/>
    <w:uiPriority w:val="39"/>
    <w:semiHidden/>
    <w:unhideWhenUsed/>
    <w:qFormat/>
    <w:rsid w:val="00E22A1C"/>
    <w:pPr>
      <w:outlineLvl w:val="9"/>
    </w:pPr>
  </w:style>
  <w:style w:type="paragraph" w:customStyle="1" w:styleId="Default">
    <w:name w:val="Default"/>
    <w:rsid w:val="0006495A"/>
    <w:pPr>
      <w:autoSpaceDE w:val="0"/>
      <w:autoSpaceDN w:val="0"/>
      <w:adjustRightInd w:val="0"/>
      <w:spacing w:after="0" w:line="240" w:lineRule="auto"/>
    </w:pPr>
    <w:rPr>
      <w:rFonts w:ascii="Raleway" w:hAnsi="Raleway" w:cs="Raleway"/>
      <w:color w:val="000000"/>
      <w:sz w:val="24"/>
      <w:szCs w:val="24"/>
      <w:lang w:val="en-GB" w:bidi="ar-SA"/>
    </w:rPr>
  </w:style>
  <w:style w:type="table" w:styleId="TableGrid">
    <w:name w:val="Table Grid"/>
    <w:basedOn w:val="TableNormal"/>
    <w:uiPriority w:val="39"/>
    <w:unhideWhenUsed/>
    <w:rsid w:val="0082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35D"/>
    <w:rPr>
      <w:color w:val="0000FF"/>
      <w:u w:val="single"/>
    </w:rPr>
  </w:style>
  <w:style w:type="character" w:styleId="FollowedHyperlink">
    <w:name w:val="FollowedHyperlink"/>
    <w:basedOn w:val="DefaultParagraphFont"/>
    <w:uiPriority w:val="99"/>
    <w:semiHidden/>
    <w:unhideWhenUsed/>
    <w:rsid w:val="006B0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5278">
      <w:bodyDiv w:val="1"/>
      <w:marLeft w:val="0"/>
      <w:marRight w:val="0"/>
      <w:marTop w:val="0"/>
      <w:marBottom w:val="0"/>
      <w:divBdr>
        <w:top w:val="none" w:sz="0" w:space="0" w:color="auto"/>
        <w:left w:val="none" w:sz="0" w:space="0" w:color="auto"/>
        <w:bottom w:val="none" w:sz="0" w:space="0" w:color="auto"/>
        <w:right w:val="none" w:sz="0" w:space="0" w:color="auto"/>
      </w:divBdr>
    </w:div>
    <w:div w:id="455028801">
      <w:bodyDiv w:val="1"/>
      <w:marLeft w:val="0"/>
      <w:marRight w:val="0"/>
      <w:marTop w:val="0"/>
      <w:marBottom w:val="0"/>
      <w:divBdr>
        <w:top w:val="none" w:sz="0" w:space="0" w:color="auto"/>
        <w:left w:val="none" w:sz="0" w:space="0" w:color="auto"/>
        <w:bottom w:val="none" w:sz="0" w:space="0" w:color="auto"/>
        <w:right w:val="none" w:sz="0" w:space="0" w:color="auto"/>
      </w:divBdr>
    </w:div>
    <w:div w:id="704208956">
      <w:bodyDiv w:val="1"/>
      <w:marLeft w:val="0"/>
      <w:marRight w:val="0"/>
      <w:marTop w:val="0"/>
      <w:marBottom w:val="0"/>
      <w:divBdr>
        <w:top w:val="none" w:sz="0" w:space="0" w:color="auto"/>
        <w:left w:val="none" w:sz="0" w:space="0" w:color="auto"/>
        <w:bottom w:val="none" w:sz="0" w:space="0" w:color="auto"/>
        <w:right w:val="none" w:sz="0" w:space="0" w:color="auto"/>
      </w:divBdr>
      <w:divsChild>
        <w:div w:id="235630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70274">
              <w:marLeft w:val="0"/>
              <w:marRight w:val="0"/>
              <w:marTop w:val="0"/>
              <w:marBottom w:val="0"/>
              <w:divBdr>
                <w:top w:val="none" w:sz="0" w:space="0" w:color="auto"/>
                <w:left w:val="none" w:sz="0" w:space="0" w:color="auto"/>
                <w:bottom w:val="none" w:sz="0" w:space="0" w:color="auto"/>
                <w:right w:val="none" w:sz="0" w:space="0" w:color="auto"/>
              </w:divBdr>
              <w:divsChild>
                <w:div w:id="617226045">
                  <w:marLeft w:val="0"/>
                  <w:marRight w:val="0"/>
                  <w:marTop w:val="0"/>
                  <w:marBottom w:val="0"/>
                  <w:divBdr>
                    <w:top w:val="none" w:sz="0" w:space="0" w:color="auto"/>
                    <w:left w:val="none" w:sz="0" w:space="0" w:color="auto"/>
                    <w:bottom w:val="none" w:sz="0" w:space="0" w:color="auto"/>
                    <w:right w:val="none" w:sz="0" w:space="0" w:color="auto"/>
                  </w:divBdr>
                  <w:divsChild>
                    <w:div w:id="720326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5684056">
                          <w:marLeft w:val="0"/>
                          <w:marRight w:val="0"/>
                          <w:marTop w:val="0"/>
                          <w:marBottom w:val="0"/>
                          <w:divBdr>
                            <w:top w:val="none" w:sz="0" w:space="0" w:color="auto"/>
                            <w:left w:val="none" w:sz="0" w:space="0" w:color="auto"/>
                            <w:bottom w:val="none" w:sz="0" w:space="0" w:color="auto"/>
                            <w:right w:val="none" w:sz="0" w:space="0" w:color="auto"/>
                          </w:divBdr>
                          <w:divsChild>
                            <w:div w:id="5268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326738">
      <w:bodyDiv w:val="1"/>
      <w:marLeft w:val="0"/>
      <w:marRight w:val="0"/>
      <w:marTop w:val="0"/>
      <w:marBottom w:val="0"/>
      <w:divBdr>
        <w:top w:val="none" w:sz="0" w:space="0" w:color="auto"/>
        <w:left w:val="none" w:sz="0" w:space="0" w:color="auto"/>
        <w:bottom w:val="none" w:sz="0" w:space="0" w:color="auto"/>
        <w:right w:val="none" w:sz="0" w:space="0" w:color="auto"/>
      </w:divBdr>
      <w:divsChild>
        <w:div w:id="92747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714833">
              <w:marLeft w:val="0"/>
              <w:marRight w:val="0"/>
              <w:marTop w:val="0"/>
              <w:marBottom w:val="0"/>
              <w:divBdr>
                <w:top w:val="none" w:sz="0" w:space="0" w:color="auto"/>
                <w:left w:val="none" w:sz="0" w:space="0" w:color="auto"/>
                <w:bottom w:val="none" w:sz="0" w:space="0" w:color="auto"/>
                <w:right w:val="none" w:sz="0" w:space="0" w:color="auto"/>
              </w:divBdr>
              <w:divsChild>
                <w:div w:id="1023702879">
                  <w:marLeft w:val="0"/>
                  <w:marRight w:val="0"/>
                  <w:marTop w:val="0"/>
                  <w:marBottom w:val="0"/>
                  <w:divBdr>
                    <w:top w:val="none" w:sz="0" w:space="0" w:color="auto"/>
                    <w:left w:val="none" w:sz="0" w:space="0" w:color="auto"/>
                    <w:bottom w:val="none" w:sz="0" w:space="0" w:color="auto"/>
                    <w:right w:val="none" w:sz="0" w:space="0" w:color="auto"/>
                  </w:divBdr>
                  <w:divsChild>
                    <w:div w:id="2790711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4993340">
                          <w:marLeft w:val="0"/>
                          <w:marRight w:val="0"/>
                          <w:marTop w:val="0"/>
                          <w:marBottom w:val="0"/>
                          <w:divBdr>
                            <w:top w:val="none" w:sz="0" w:space="0" w:color="auto"/>
                            <w:left w:val="none" w:sz="0" w:space="0" w:color="auto"/>
                            <w:bottom w:val="none" w:sz="0" w:space="0" w:color="auto"/>
                            <w:right w:val="none" w:sz="0" w:space="0" w:color="auto"/>
                          </w:divBdr>
                          <w:divsChild>
                            <w:div w:id="1885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0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nect.scot/resources/ten-key-messages-developing-resil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asgow.gov.uk/index.aspx?articleid=240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4C2674B-82DB-4F45-9E53-3500D600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Jean</cp:lastModifiedBy>
  <cp:revision>3</cp:revision>
  <cp:lastPrinted>2019-01-24T14:50:00Z</cp:lastPrinted>
  <dcterms:created xsi:type="dcterms:W3CDTF">2019-06-06T19:20:00Z</dcterms:created>
  <dcterms:modified xsi:type="dcterms:W3CDTF">2019-06-06T19:20:00Z</dcterms:modified>
</cp:coreProperties>
</file>