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7C97" w:rsidRPr="004F7C97" w:rsidRDefault="00BC0F7F" w:rsidP="004F7C97">
      <w:pPr>
        <w:pStyle w:val="Title"/>
        <w:rPr>
          <w:sz w:val="24"/>
        </w:rPr>
      </w:pPr>
      <w:r>
        <w:rPr>
          <w:sz w:val="24"/>
        </w:rPr>
        <w:t>Approved – 3 Sept 2019</w:t>
      </w:r>
      <w:bookmarkStart w:id="0" w:name="_GoBack"/>
      <w:bookmarkEnd w:id="0"/>
      <w:r w:rsidR="00CB5572">
        <w:rPr>
          <w:sz w:val="24"/>
        </w:rPr>
        <w:t xml:space="preserve">. </w:t>
      </w:r>
    </w:p>
    <w:p w:rsidR="005D4A5F" w:rsidRDefault="004F7C97" w:rsidP="004F7C97">
      <w:pPr>
        <w:pStyle w:val="Title"/>
        <w:jc w:val="center"/>
      </w:pPr>
      <w:r>
        <w:t>MINUTES</w:t>
      </w:r>
    </w:p>
    <w:p w:rsidR="004F7C97" w:rsidRDefault="00337566" w:rsidP="004F7C97">
      <w:pPr>
        <w:pStyle w:val="Title"/>
        <w:jc w:val="center"/>
      </w:pPr>
      <w:r>
        <w:t xml:space="preserve">HYNDLAND SECONDARY </w:t>
      </w:r>
      <w:r w:rsidRPr="00F47070">
        <w:t>SCHOOL</w:t>
      </w:r>
      <w:r w:rsidR="004F7C97">
        <w:t xml:space="preserve"> </w:t>
      </w:r>
    </w:p>
    <w:p w:rsidR="005D4A5F" w:rsidRDefault="00337566" w:rsidP="004F7C97">
      <w:pPr>
        <w:pStyle w:val="Title"/>
        <w:jc w:val="center"/>
      </w:pPr>
      <w:r>
        <w:t>PARENT COUNCIL</w:t>
      </w:r>
      <w:r w:rsidR="004F7C97">
        <w:t xml:space="preserve"> </w:t>
      </w:r>
      <w:r>
        <w:t xml:space="preserve">MEETING </w:t>
      </w:r>
      <w:r w:rsidR="008D43A5">
        <w:t>5 June</w:t>
      </w:r>
      <w:r w:rsidR="003027D5">
        <w:t xml:space="preserve"> 2019</w:t>
      </w:r>
    </w:p>
    <w:p w:rsidR="005D4A5F" w:rsidRPr="00A36625" w:rsidRDefault="00337566" w:rsidP="00662FDE">
      <w:pPr>
        <w:pStyle w:val="Subtitle"/>
        <w:rPr>
          <w:b/>
        </w:rPr>
      </w:pPr>
      <w:r w:rsidRPr="00A36625">
        <w:rPr>
          <w:b/>
        </w:rPr>
        <w:t>Present</w:t>
      </w:r>
    </w:p>
    <w:tbl>
      <w:tblPr>
        <w:tblStyle w:val="TableGrid"/>
        <w:tblW w:w="0" w:type="auto"/>
        <w:tblLook w:val="04A0" w:firstRow="1" w:lastRow="0" w:firstColumn="1" w:lastColumn="0" w:noHBand="0" w:noVBand="1"/>
      </w:tblPr>
      <w:tblGrid>
        <w:gridCol w:w="4815"/>
        <w:gridCol w:w="4813"/>
      </w:tblGrid>
      <w:tr w:rsidR="002B708C" w:rsidTr="00A36625">
        <w:tc>
          <w:tcPr>
            <w:tcW w:w="4815" w:type="dxa"/>
          </w:tcPr>
          <w:p w:rsidR="002B708C" w:rsidRPr="00827127" w:rsidRDefault="002B708C" w:rsidP="002B708C">
            <w:pPr>
              <w:rPr>
                <w:b/>
                <w:i/>
              </w:rPr>
            </w:pPr>
            <w:r w:rsidRPr="00827127">
              <w:rPr>
                <w:b/>
                <w:i/>
              </w:rPr>
              <w:t xml:space="preserve">Parents </w:t>
            </w:r>
          </w:p>
        </w:tc>
        <w:tc>
          <w:tcPr>
            <w:tcW w:w="4813" w:type="dxa"/>
          </w:tcPr>
          <w:p w:rsidR="002B708C" w:rsidRDefault="002B708C" w:rsidP="002B708C">
            <w:r>
              <w:rPr>
                <w:b/>
                <w:i/>
              </w:rPr>
              <w:t>Staff</w:t>
            </w:r>
          </w:p>
        </w:tc>
      </w:tr>
      <w:tr w:rsidR="002B708C" w:rsidTr="00A36625">
        <w:tc>
          <w:tcPr>
            <w:tcW w:w="4815" w:type="dxa"/>
          </w:tcPr>
          <w:p w:rsidR="002B708C" w:rsidRDefault="002B708C" w:rsidP="002B708C">
            <w:r>
              <w:t>Dorothy Hooper  (Chair)</w:t>
            </w:r>
          </w:p>
        </w:tc>
        <w:tc>
          <w:tcPr>
            <w:tcW w:w="4813" w:type="dxa"/>
          </w:tcPr>
          <w:p w:rsidR="002B708C" w:rsidRDefault="002B708C" w:rsidP="002B708C">
            <w:r>
              <w:t>Louise Edgerton  (Head Teacher)</w:t>
            </w:r>
          </w:p>
        </w:tc>
      </w:tr>
      <w:tr w:rsidR="002B708C" w:rsidTr="00A36625">
        <w:tc>
          <w:tcPr>
            <w:tcW w:w="4815" w:type="dxa"/>
          </w:tcPr>
          <w:p w:rsidR="002B708C" w:rsidRDefault="002B708C" w:rsidP="002B708C">
            <w:r>
              <w:t xml:space="preserve">Alastair Dalton-Hopwood </w:t>
            </w:r>
          </w:p>
        </w:tc>
        <w:tc>
          <w:tcPr>
            <w:tcW w:w="4813" w:type="dxa"/>
          </w:tcPr>
          <w:p w:rsidR="002B708C" w:rsidRDefault="002B708C" w:rsidP="002B708C">
            <w:r>
              <w:t>Laura Forrester  (Depute Head Teacher)</w:t>
            </w:r>
          </w:p>
        </w:tc>
      </w:tr>
      <w:tr w:rsidR="002B708C" w:rsidTr="00A36625">
        <w:tc>
          <w:tcPr>
            <w:tcW w:w="4815" w:type="dxa"/>
          </w:tcPr>
          <w:p w:rsidR="002B708C" w:rsidRDefault="002B708C" w:rsidP="002B708C">
            <w:r>
              <w:t>Colin Hamilton (Secretary)</w:t>
            </w:r>
          </w:p>
        </w:tc>
        <w:tc>
          <w:tcPr>
            <w:tcW w:w="4813" w:type="dxa"/>
          </w:tcPr>
          <w:p w:rsidR="002B708C" w:rsidRDefault="002B708C" w:rsidP="002B708C"/>
        </w:tc>
      </w:tr>
      <w:tr w:rsidR="002B708C" w:rsidTr="00A36625">
        <w:tc>
          <w:tcPr>
            <w:tcW w:w="4815" w:type="dxa"/>
          </w:tcPr>
          <w:p w:rsidR="002B708C" w:rsidRDefault="002B708C" w:rsidP="002B708C">
            <w:r>
              <w:t>Alison Guthrie (Treasurer)</w:t>
            </w:r>
          </w:p>
        </w:tc>
        <w:tc>
          <w:tcPr>
            <w:tcW w:w="4813" w:type="dxa"/>
          </w:tcPr>
          <w:p w:rsidR="002B708C" w:rsidRDefault="002B708C" w:rsidP="002B708C">
            <w:r>
              <w:rPr>
                <w:b/>
                <w:i/>
              </w:rPr>
              <w:t>Apologies</w:t>
            </w:r>
          </w:p>
        </w:tc>
      </w:tr>
      <w:tr w:rsidR="002B708C" w:rsidTr="00A36625">
        <w:tc>
          <w:tcPr>
            <w:tcW w:w="4815" w:type="dxa"/>
          </w:tcPr>
          <w:p w:rsidR="002B708C" w:rsidRDefault="002B708C" w:rsidP="002B708C">
            <w:r>
              <w:t xml:space="preserve">Rachel McNeill </w:t>
            </w:r>
          </w:p>
        </w:tc>
        <w:tc>
          <w:tcPr>
            <w:tcW w:w="4813" w:type="dxa"/>
          </w:tcPr>
          <w:p w:rsidR="002B708C" w:rsidRDefault="002B708C" w:rsidP="002B708C">
            <w:r>
              <w:t>Non</w:t>
            </w:r>
          </w:p>
        </w:tc>
      </w:tr>
      <w:tr w:rsidR="002B708C" w:rsidTr="00A36625">
        <w:tc>
          <w:tcPr>
            <w:tcW w:w="4815" w:type="dxa"/>
          </w:tcPr>
          <w:p w:rsidR="002B708C" w:rsidRDefault="002B708C" w:rsidP="002B708C">
            <w:r>
              <w:t xml:space="preserve">Thomas Wilson </w:t>
            </w:r>
          </w:p>
        </w:tc>
        <w:tc>
          <w:tcPr>
            <w:tcW w:w="4813" w:type="dxa"/>
          </w:tcPr>
          <w:p w:rsidR="002B708C" w:rsidRDefault="002B708C" w:rsidP="002B708C"/>
        </w:tc>
      </w:tr>
      <w:tr w:rsidR="002B708C" w:rsidTr="00A36625">
        <w:tc>
          <w:tcPr>
            <w:tcW w:w="4815" w:type="dxa"/>
          </w:tcPr>
          <w:p w:rsidR="002B708C" w:rsidRDefault="002B708C" w:rsidP="002B708C">
            <w:r>
              <w:t>Stephanie Dundas</w:t>
            </w:r>
          </w:p>
        </w:tc>
        <w:tc>
          <w:tcPr>
            <w:tcW w:w="4813" w:type="dxa"/>
          </w:tcPr>
          <w:p w:rsidR="002B708C" w:rsidRPr="002B708C" w:rsidRDefault="002B708C" w:rsidP="002B708C">
            <w:pPr>
              <w:rPr>
                <w:b/>
              </w:rPr>
            </w:pPr>
            <w:r w:rsidRPr="002B708C">
              <w:rPr>
                <w:b/>
              </w:rPr>
              <w:t>Speakers</w:t>
            </w:r>
          </w:p>
        </w:tc>
      </w:tr>
      <w:tr w:rsidR="002B708C" w:rsidTr="00A36625">
        <w:tc>
          <w:tcPr>
            <w:tcW w:w="4815" w:type="dxa"/>
          </w:tcPr>
          <w:p w:rsidR="002B708C" w:rsidRDefault="002B708C" w:rsidP="002B708C">
            <w:r>
              <w:t>Jean Sutherland  (Minutes)</w:t>
            </w:r>
          </w:p>
        </w:tc>
        <w:tc>
          <w:tcPr>
            <w:tcW w:w="4813" w:type="dxa"/>
          </w:tcPr>
          <w:p w:rsidR="002B708C" w:rsidRDefault="002B708C" w:rsidP="002B708C">
            <w:r>
              <w:t xml:space="preserve">Ian </w:t>
            </w:r>
            <w:proofErr w:type="spellStart"/>
            <w:r>
              <w:t>McClymont</w:t>
            </w:r>
            <w:proofErr w:type="spellEnd"/>
          </w:p>
        </w:tc>
      </w:tr>
      <w:tr w:rsidR="002B708C" w:rsidTr="00A36625">
        <w:tc>
          <w:tcPr>
            <w:tcW w:w="4815" w:type="dxa"/>
          </w:tcPr>
          <w:p w:rsidR="002B708C" w:rsidRDefault="002B708C" w:rsidP="002B708C">
            <w:r>
              <w:t>Kirsty Greaves</w:t>
            </w:r>
          </w:p>
        </w:tc>
        <w:tc>
          <w:tcPr>
            <w:tcW w:w="4813" w:type="dxa"/>
          </w:tcPr>
          <w:p w:rsidR="002B708C" w:rsidRDefault="002B708C" w:rsidP="002B708C">
            <w:r>
              <w:t xml:space="preserve">Kirsty Brown </w:t>
            </w:r>
          </w:p>
        </w:tc>
      </w:tr>
      <w:tr w:rsidR="002B708C" w:rsidTr="00A36625">
        <w:tc>
          <w:tcPr>
            <w:tcW w:w="4815" w:type="dxa"/>
          </w:tcPr>
          <w:p w:rsidR="002B708C" w:rsidRDefault="002B708C" w:rsidP="002B708C">
            <w:r>
              <w:t xml:space="preserve">Tracy </w:t>
            </w:r>
            <w:proofErr w:type="spellStart"/>
            <w:r>
              <w:t>McKelvie</w:t>
            </w:r>
            <w:proofErr w:type="spellEnd"/>
          </w:p>
        </w:tc>
        <w:tc>
          <w:tcPr>
            <w:tcW w:w="4813" w:type="dxa"/>
          </w:tcPr>
          <w:p w:rsidR="002B708C" w:rsidRDefault="002B708C" w:rsidP="002B708C"/>
        </w:tc>
      </w:tr>
      <w:tr w:rsidR="002B708C" w:rsidTr="00A36625">
        <w:tc>
          <w:tcPr>
            <w:tcW w:w="4815" w:type="dxa"/>
          </w:tcPr>
          <w:p w:rsidR="002B708C" w:rsidRDefault="002B708C" w:rsidP="002B708C">
            <w:r>
              <w:t xml:space="preserve">Jill Johnston </w:t>
            </w:r>
          </w:p>
        </w:tc>
        <w:tc>
          <w:tcPr>
            <w:tcW w:w="4813" w:type="dxa"/>
          </w:tcPr>
          <w:p w:rsidR="002B708C" w:rsidRDefault="002B708C" w:rsidP="002B708C"/>
        </w:tc>
      </w:tr>
    </w:tbl>
    <w:p w:rsidR="00827127" w:rsidRPr="00827127" w:rsidRDefault="00827127" w:rsidP="00827127">
      <w:r>
        <w:tab/>
      </w:r>
      <w:r>
        <w:tab/>
      </w:r>
      <w:r>
        <w:tab/>
      </w:r>
      <w:r>
        <w:tab/>
      </w:r>
      <w:r>
        <w:tab/>
      </w:r>
      <w:r>
        <w:tab/>
      </w:r>
      <w:r>
        <w:tab/>
      </w:r>
    </w:p>
    <w:p w:rsidR="0008331E" w:rsidRDefault="0008331E" w:rsidP="00B02B36">
      <w:pPr>
        <w:pStyle w:val="Heading1"/>
      </w:pPr>
      <w:r w:rsidRPr="0008331E">
        <w:t>Welcome and Introductions</w:t>
      </w:r>
    </w:p>
    <w:p w:rsidR="008A6373" w:rsidRPr="008A6373" w:rsidRDefault="008A6373" w:rsidP="008A6373">
      <w:r>
        <w:t>Doro</w:t>
      </w:r>
      <w:r w:rsidR="00A36625">
        <w:t>thy welcomed all to the meeting</w:t>
      </w:r>
    </w:p>
    <w:p w:rsidR="00A728D7" w:rsidRPr="003D3AF6" w:rsidRDefault="00A728D7" w:rsidP="00B02B36">
      <w:pPr>
        <w:pStyle w:val="Heading1"/>
      </w:pPr>
      <w:r>
        <w:t xml:space="preserve">Approval of minutes of previous meeting </w:t>
      </w:r>
    </w:p>
    <w:p w:rsidR="00E410FF" w:rsidRDefault="00A36625" w:rsidP="00B02B36">
      <w:r>
        <w:t>PC Minutes from 26</w:t>
      </w:r>
      <w:r w:rsidRPr="00A36625">
        <w:rPr>
          <w:vertAlign w:val="superscript"/>
        </w:rPr>
        <w:t>th</w:t>
      </w:r>
      <w:r>
        <w:t xml:space="preserve"> March 2019 were approved</w:t>
      </w:r>
      <w:r w:rsidR="002B708C">
        <w:t xml:space="preserve">. </w:t>
      </w:r>
      <w:r w:rsidR="00FA6ED6">
        <w:t xml:space="preserve"> </w:t>
      </w:r>
    </w:p>
    <w:p w:rsidR="002E25F9" w:rsidRDefault="00840267" w:rsidP="002E25F9">
      <w:pPr>
        <w:pStyle w:val="Heading1"/>
      </w:pPr>
      <w:r>
        <w:t>Matters Arising and Previous Actions</w:t>
      </w:r>
    </w:p>
    <w:p w:rsidR="00840267" w:rsidRDefault="00840267" w:rsidP="00840267">
      <w:r>
        <w:t>Actions from last meeting</w:t>
      </w:r>
    </w:p>
    <w:tbl>
      <w:tblPr>
        <w:tblStyle w:val="TableGrid"/>
        <w:tblW w:w="0" w:type="auto"/>
        <w:tblLook w:val="04A0" w:firstRow="1" w:lastRow="0" w:firstColumn="1" w:lastColumn="0" w:noHBand="0" w:noVBand="1"/>
      </w:tblPr>
      <w:tblGrid>
        <w:gridCol w:w="704"/>
        <w:gridCol w:w="8924"/>
      </w:tblGrid>
      <w:tr w:rsidR="00FA6ED6" w:rsidTr="00FA6ED6">
        <w:trPr>
          <w:trHeight w:val="631"/>
        </w:trPr>
        <w:tc>
          <w:tcPr>
            <w:tcW w:w="704" w:type="dxa"/>
          </w:tcPr>
          <w:p w:rsidR="00FA6ED6" w:rsidRDefault="00FA6ED6" w:rsidP="00000C0A">
            <w:r>
              <w:t>1</w:t>
            </w:r>
          </w:p>
        </w:tc>
        <w:tc>
          <w:tcPr>
            <w:tcW w:w="8924" w:type="dxa"/>
          </w:tcPr>
          <w:p w:rsidR="00FA6ED6" w:rsidRPr="00FA6ED6" w:rsidRDefault="00FA6ED6" w:rsidP="00000C0A">
            <w:pPr>
              <w:pStyle w:val="NoSpacing"/>
              <w:jc w:val="left"/>
              <w:rPr>
                <w:u w:val="single"/>
              </w:rPr>
            </w:pPr>
            <w:r>
              <w:t xml:space="preserve">LE to upload information from Improvement Plan presentation onto the Parents section of the school website.  </w:t>
            </w:r>
            <w:r w:rsidRPr="00FA6ED6">
              <w:rPr>
                <w:u w:val="single"/>
              </w:rPr>
              <w:t>DON</w:t>
            </w:r>
            <w:r>
              <w:rPr>
                <w:u w:val="single"/>
              </w:rPr>
              <w:t>E</w:t>
            </w:r>
          </w:p>
        </w:tc>
      </w:tr>
      <w:tr w:rsidR="00FA6ED6" w:rsidTr="00000C0A">
        <w:tc>
          <w:tcPr>
            <w:tcW w:w="704" w:type="dxa"/>
          </w:tcPr>
          <w:p w:rsidR="00FA6ED6" w:rsidRDefault="00FA6ED6" w:rsidP="00000C0A">
            <w:r>
              <w:t>2</w:t>
            </w:r>
          </w:p>
        </w:tc>
        <w:tc>
          <w:tcPr>
            <w:tcW w:w="8924" w:type="dxa"/>
          </w:tcPr>
          <w:p w:rsidR="00FA6ED6" w:rsidRPr="00476B7E" w:rsidRDefault="00FA6ED6" w:rsidP="00000C0A">
            <w:pPr>
              <w:rPr>
                <w:b/>
              </w:rPr>
            </w:pPr>
            <w:r>
              <w:rPr>
                <w:b/>
              </w:rPr>
              <w:t>DH to add an item on the format and constitution of our Parent Council</w:t>
            </w:r>
            <w:r w:rsidRPr="00476B7E">
              <w:rPr>
                <w:b/>
              </w:rPr>
              <w:t xml:space="preserve"> to </w:t>
            </w:r>
            <w:r>
              <w:rPr>
                <w:b/>
              </w:rPr>
              <w:t xml:space="preserve">the </w:t>
            </w:r>
            <w:r w:rsidRPr="00476B7E">
              <w:rPr>
                <w:b/>
              </w:rPr>
              <w:t>AGM agenda</w:t>
            </w:r>
          </w:p>
          <w:p w:rsidR="00FA6ED6" w:rsidRDefault="00FA6ED6" w:rsidP="00000C0A">
            <w:r w:rsidRPr="00FA6ED6">
              <w:rPr>
                <w:u w:val="single"/>
              </w:rPr>
              <w:t>DONE</w:t>
            </w:r>
          </w:p>
        </w:tc>
      </w:tr>
      <w:tr w:rsidR="00FA6ED6" w:rsidTr="00000C0A">
        <w:tc>
          <w:tcPr>
            <w:tcW w:w="704" w:type="dxa"/>
          </w:tcPr>
          <w:p w:rsidR="00FA6ED6" w:rsidRDefault="00FA6ED6" w:rsidP="00000C0A">
            <w:r>
              <w:t>3</w:t>
            </w:r>
          </w:p>
        </w:tc>
        <w:tc>
          <w:tcPr>
            <w:tcW w:w="8924" w:type="dxa"/>
          </w:tcPr>
          <w:p w:rsidR="00FA6ED6" w:rsidRDefault="00FA6ED6" w:rsidP="00FA6ED6">
            <w:pPr>
              <w:pStyle w:val="NoSpacing"/>
              <w:spacing w:after="0"/>
              <w:jc w:val="left"/>
            </w:pPr>
            <w:proofErr w:type="spellStart"/>
            <w:r>
              <w:t>JSu</w:t>
            </w:r>
            <w:proofErr w:type="spellEnd"/>
            <w:r>
              <w:t xml:space="preserve"> to co-ordinate Parent Council presence at P7 parents night on Weds 22</w:t>
            </w:r>
            <w:r w:rsidRPr="004E0E46">
              <w:rPr>
                <w:vertAlign w:val="superscript"/>
              </w:rPr>
              <w:t>nd</w:t>
            </w:r>
            <w:r>
              <w:t xml:space="preserve"> May to promote Free School Meals registration. </w:t>
            </w:r>
            <w:r w:rsidRPr="00FA6ED6">
              <w:rPr>
                <w:u w:val="single"/>
              </w:rPr>
              <w:t>DONE</w:t>
            </w:r>
          </w:p>
        </w:tc>
      </w:tr>
      <w:tr w:rsidR="00FA6ED6" w:rsidTr="00000C0A">
        <w:tc>
          <w:tcPr>
            <w:tcW w:w="704" w:type="dxa"/>
          </w:tcPr>
          <w:p w:rsidR="00FA6ED6" w:rsidRDefault="00FA6ED6" w:rsidP="00000C0A">
            <w:r>
              <w:t>4</w:t>
            </w:r>
          </w:p>
        </w:tc>
        <w:tc>
          <w:tcPr>
            <w:tcW w:w="8924" w:type="dxa"/>
          </w:tcPr>
          <w:p w:rsidR="00FA6ED6" w:rsidRDefault="00FA6ED6" w:rsidP="00FA6ED6">
            <w:pPr>
              <w:pStyle w:val="NoSpacing"/>
              <w:spacing w:after="0"/>
              <w:jc w:val="left"/>
            </w:pPr>
            <w:proofErr w:type="spellStart"/>
            <w:r>
              <w:t>JSu</w:t>
            </w:r>
            <w:proofErr w:type="spellEnd"/>
            <w:r>
              <w:t xml:space="preserve"> to draft Parent Council item for school website promoting Free School Meals. Circulate for approval.  </w:t>
            </w:r>
            <w:r w:rsidRPr="00FA6ED6">
              <w:rPr>
                <w:u w:val="single"/>
              </w:rPr>
              <w:t>DONE</w:t>
            </w:r>
          </w:p>
        </w:tc>
      </w:tr>
      <w:tr w:rsidR="00FA6ED6" w:rsidTr="00000C0A">
        <w:tc>
          <w:tcPr>
            <w:tcW w:w="704" w:type="dxa"/>
          </w:tcPr>
          <w:p w:rsidR="00FA6ED6" w:rsidRDefault="00FA6ED6" w:rsidP="00000C0A">
            <w:r>
              <w:t>5</w:t>
            </w:r>
          </w:p>
        </w:tc>
        <w:tc>
          <w:tcPr>
            <w:tcW w:w="8924" w:type="dxa"/>
          </w:tcPr>
          <w:p w:rsidR="00FA6ED6" w:rsidRDefault="00FA6ED6" w:rsidP="00FA6ED6">
            <w:r>
              <w:rPr>
                <w:b/>
              </w:rPr>
              <w:t>ND to co-ordinate Parent Council presence at P7 parents night on Weds 22</w:t>
            </w:r>
            <w:r w:rsidRPr="00504304">
              <w:rPr>
                <w:b/>
                <w:vertAlign w:val="superscript"/>
              </w:rPr>
              <w:t>nd</w:t>
            </w:r>
            <w:r>
              <w:rPr>
                <w:b/>
              </w:rPr>
              <w:t xml:space="preserve"> May to promote Show My Homework and how to use it. </w:t>
            </w:r>
            <w:r w:rsidRPr="00476B7E">
              <w:rPr>
                <w:b/>
              </w:rPr>
              <w:t xml:space="preserve">  </w:t>
            </w:r>
            <w:r w:rsidRPr="00FA6ED6">
              <w:rPr>
                <w:u w:val="single"/>
              </w:rPr>
              <w:t>DONE</w:t>
            </w:r>
          </w:p>
        </w:tc>
      </w:tr>
      <w:tr w:rsidR="00FA6ED6" w:rsidTr="00000C0A">
        <w:tc>
          <w:tcPr>
            <w:tcW w:w="704" w:type="dxa"/>
          </w:tcPr>
          <w:p w:rsidR="00FA6ED6" w:rsidRDefault="00FA6ED6" w:rsidP="00000C0A">
            <w:r>
              <w:t>6</w:t>
            </w:r>
          </w:p>
        </w:tc>
        <w:tc>
          <w:tcPr>
            <w:tcW w:w="8924" w:type="dxa"/>
          </w:tcPr>
          <w:p w:rsidR="00FA6ED6" w:rsidRDefault="00FA6ED6" w:rsidP="00000C0A">
            <w:proofErr w:type="spellStart"/>
            <w:r w:rsidRPr="00476B7E">
              <w:rPr>
                <w:b/>
              </w:rPr>
              <w:t>JS</w:t>
            </w:r>
            <w:r>
              <w:rPr>
                <w:b/>
              </w:rPr>
              <w:t>u</w:t>
            </w:r>
            <w:proofErr w:type="spellEnd"/>
            <w:r w:rsidRPr="00476B7E">
              <w:rPr>
                <w:b/>
              </w:rPr>
              <w:t xml:space="preserve"> and ND to liaise over recruiting volunteers and organizing our presence at the 22</w:t>
            </w:r>
            <w:r w:rsidRPr="00476B7E">
              <w:rPr>
                <w:b/>
                <w:vertAlign w:val="superscript"/>
              </w:rPr>
              <w:t>nd</w:t>
            </w:r>
            <w:r w:rsidRPr="00476B7E">
              <w:rPr>
                <w:b/>
              </w:rPr>
              <w:t xml:space="preserve"> May P7 parent</w:t>
            </w:r>
            <w:r>
              <w:rPr>
                <w:b/>
              </w:rPr>
              <w:t>’</w:t>
            </w:r>
            <w:r w:rsidRPr="00476B7E">
              <w:rPr>
                <w:b/>
              </w:rPr>
              <w:t>s night.</w:t>
            </w:r>
            <w:r>
              <w:t xml:space="preserve">  </w:t>
            </w:r>
            <w:r w:rsidRPr="00FA6ED6">
              <w:rPr>
                <w:u w:val="single"/>
              </w:rPr>
              <w:t>DONE</w:t>
            </w:r>
          </w:p>
        </w:tc>
      </w:tr>
    </w:tbl>
    <w:p w:rsidR="00FA6ED6" w:rsidRDefault="00FA6ED6" w:rsidP="00840267"/>
    <w:p w:rsidR="00FA6ED6" w:rsidRPr="00840267" w:rsidRDefault="00FA6ED6" w:rsidP="00840267">
      <w:r>
        <w:t xml:space="preserve">New Action 1 - Jean S will update website article on Free School Meals when the </w:t>
      </w:r>
      <w:r w:rsidR="00213947">
        <w:t xml:space="preserve">Glasgow City </w:t>
      </w:r>
      <w:r>
        <w:t xml:space="preserve">Council makes the 19/20 application form available.  </w:t>
      </w:r>
    </w:p>
    <w:p w:rsidR="002E25F9" w:rsidRPr="003D3AF6" w:rsidRDefault="006914FC" w:rsidP="002E25F9">
      <w:pPr>
        <w:pStyle w:val="Heading1"/>
      </w:pPr>
      <w:r>
        <w:lastRenderedPageBreak/>
        <w:t>MCR Pathways</w:t>
      </w:r>
    </w:p>
    <w:p w:rsidR="00444B8C" w:rsidRDefault="006914FC" w:rsidP="008011C6">
      <w:pPr>
        <w:tabs>
          <w:tab w:val="left" w:pos="6315"/>
        </w:tabs>
      </w:pPr>
      <w:r>
        <w:t xml:space="preserve">The </w:t>
      </w:r>
      <w:r w:rsidR="008E7D21">
        <w:t>PC</w:t>
      </w:r>
      <w:r>
        <w:t xml:space="preserve"> welcomed Ian </w:t>
      </w:r>
      <w:proofErr w:type="spellStart"/>
      <w:r w:rsidR="00444B8C">
        <w:t>McClymont</w:t>
      </w:r>
      <w:proofErr w:type="spellEnd"/>
      <w:r w:rsidR="00444B8C">
        <w:t xml:space="preserve"> to the meeting.  Ian is the MCR Pathways Coordinator at our school. </w:t>
      </w:r>
    </w:p>
    <w:p w:rsidR="00D27917" w:rsidRDefault="00444B8C" w:rsidP="008011C6">
      <w:pPr>
        <w:tabs>
          <w:tab w:val="left" w:pos="6315"/>
        </w:tabs>
      </w:pPr>
      <w:r>
        <w:t xml:space="preserve">Ian explained that MCR Pathways is a charity providing mentoring for Care-Experienced young people at all Glasgow secondary schools.  MCR Pathways also provides other support for Care Experienced young people such as career taster sessions, group meetings and support for other activities such as DOE. </w:t>
      </w:r>
    </w:p>
    <w:p w:rsidR="00444B8C" w:rsidRDefault="00444B8C" w:rsidP="008011C6">
      <w:pPr>
        <w:tabs>
          <w:tab w:val="left" w:pos="6315"/>
        </w:tabs>
      </w:pPr>
      <w:r>
        <w:t xml:space="preserve">MCR Pathways has around 1000 mentors in Glasgow and is keen to encourage others to volunteer. </w:t>
      </w:r>
    </w:p>
    <w:p w:rsidR="00444B8C" w:rsidRPr="00444B8C" w:rsidRDefault="00444B8C" w:rsidP="00444B8C">
      <w:pPr>
        <w:pStyle w:val="ListParagraph"/>
        <w:numPr>
          <w:ilvl w:val="0"/>
          <w:numId w:val="42"/>
        </w:numPr>
        <w:shd w:val="clear" w:color="auto" w:fill="FFFFFF"/>
        <w:rPr>
          <w:rFonts w:ascii="Arial" w:hAnsi="Arial" w:cs="Arial"/>
          <w:color w:val="222222"/>
        </w:rPr>
      </w:pPr>
      <w:r w:rsidRPr="00444B8C">
        <w:rPr>
          <w:rFonts w:ascii="Arial" w:hAnsi="Arial" w:cs="Arial"/>
          <w:color w:val="222222"/>
          <w:sz w:val="19"/>
          <w:szCs w:val="19"/>
        </w:rPr>
        <w:t>For further information please contact Ian on 0141 582 0130 or  </w:t>
      </w:r>
      <w:hyperlink r:id="rId6" w:tgtFrame="_blank" w:history="1">
        <w:r w:rsidRPr="00444B8C">
          <w:rPr>
            <w:rStyle w:val="Hyperlink"/>
            <w:rFonts w:ascii="Arial" w:hAnsi="Arial" w:cs="Arial"/>
            <w:sz w:val="19"/>
            <w:szCs w:val="19"/>
          </w:rPr>
          <w:t>Ian.McClymont2@glasgow.gov.uk</w:t>
        </w:r>
      </w:hyperlink>
    </w:p>
    <w:p w:rsidR="00444B8C" w:rsidRPr="00444B8C" w:rsidRDefault="00444B8C" w:rsidP="00444B8C">
      <w:pPr>
        <w:pStyle w:val="ListParagraph"/>
        <w:numPr>
          <w:ilvl w:val="0"/>
          <w:numId w:val="42"/>
        </w:numPr>
        <w:shd w:val="clear" w:color="auto" w:fill="FFFFFF"/>
        <w:rPr>
          <w:rFonts w:ascii="Arial" w:hAnsi="Arial" w:cs="Arial"/>
          <w:color w:val="222222"/>
        </w:rPr>
      </w:pPr>
      <w:r w:rsidRPr="00444B8C">
        <w:rPr>
          <w:rFonts w:ascii="Arial" w:hAnsi="Arial" w:cs="Arial"/>
          <w:color w:val="222222"/>
          <w:sz w:val="19"/>
          <w:szCs w:val="19"/>
        </w:rPr>
        <w:t>Alternatively contact the MCR Mentor Services Team on 0141 287 9681 or  </w:t>
      </w:r>
      <w:hyperlink r:id="rId7" w:tgtFrame="_blank" w:history="1">
        <w:r w:rsidRPr="00444B8C">
          <w:rPr>
            <w:rStyle w:val="Hyperlink"/>
            <w:rFonts w:ascii="Arial" w:hAnsi="Arial" w:cs="Arial"/>
            <w:color w:val="1155CC"/>
            <w:sz w:val="19"/>
            <w:szCs w:val="19"/>
          </w:rPr>
          <w:t>mentor.services@mcrpathways.org</w:t>
        </w:r>
      </w:hyperlink>
    </w:p>
    <w:p w:rsidR="00444B8C" w:rsidRPr="00444B8C" w:rsidRDefault="00444B8C" w:rsidP="00444B8C">
      <w:pPr>
        <w:pStyle w:val="ListParagraph"/>
        <w:numPr>
          <w:ilvl w:val="0"/>
          <w:numId w:val="42"/>
        </w:numPr>
        <w:shd w:val="clear" w:color="auto" w:fill="FFFFFF"/>
        <w:rPr>
          <w:rFonts w:ascii="Arial" w:hAnsi="Arial" w:cs="Arial"/>
          <w:color w:val="222222"/>
        </w:rPr>
      </w:pPr>
      <w:r w:rsidRPr="00444B8C">
        <w:rPr>
          <w:rFonts w:ascii="Arial" w:hAnsi="Arial" w:cs="Arial"/>
          <w:color w:val="222222"/>
        </w:rPr>
        <w:t xml:space="preserve">Further information at </w:t>
      </w:r>
      <w:hyperlink r:id="rId8" w:tgtFrame="_blank" w:history="1">
        <w:r w:rsidRPr="00444B8C">
          <w:rPr>
            <w:rStyle w:val="Hyperlink"/>
            <w:rFonts w:ascii="Arial" w:hAnsi="Arial" w:cs="Arial"/>
            <w:sz w:val="19"/>
            <w:szCs w:val="19"/>
          </w:rPr>
          <w:t>www.mcrpathways.org</w:t>
        </w:r>
      </w:hyperlink>
      <w:r w:rsidRPr="00444B8C">
        <w:rPr>
          <w:rFonts w:ascii="Arial" w:hAnsi="Arial" w:cs="Arial"/>
          <w:color w:val="222222"/>
          <w:sz w:val="19"/>
          <w:szCs w:val="19"/>
        </w:rPr>
        <w:t>      </w:t>
      </w:r>
      <w:hyperlink r:id="rId9" w:tgtFrame="_blank" w:history="1">
        <w:r w:rsidRPr="00444B8C">
          <w:rPr>
            <w:rStyle w:val="Hyperlink"/>
            <w:rFonts w:ascii="Arial" w:hAnsi="Arial" w:cs="Arial"/>
            <w:sz w:val="19"/>
            <w:szCs w:val="19"/>
          </w:rPr>
          <w:t>www.youngglasgowtalent.org</w:t>
        </w:r>
      </w:hyperlink>
    </w:p>
    <w:p w:rsidR="00A20DE4" w:rsidRDefault="00A20DE4" w:rsidP="00A20DE4">
      <w:pPr>
        <w:pStyle w:val="Heading1"/>
      </w:pPr>
      <w:r>
        <w:t>LGBT Group</w:t>
      </w:r>
    </w:p>
    <w:p w:rsidR="00A20DE4" w:rsidRDefault="00A20DE4" w:rsidP="00A20DE4">
      <w:r>
        <w:t xml:space="preserve">The </w:t>
      </w:r>
      <w:r w:rsidR="008E7D21">
        <w:t>PC</w:t>
      </w:r>
      <w:r>
        <w:t xml:space="preserve"> welcomed</w:t>
      </w:r>
      <w:r w:rsidR="008E7D21">
        <w:t xml:space="preserve"> </w:t>
      </w:r>
      <w:r w:rsidR="00213947">
        <w:t xml:space="preserve">Kirsty </w:t>
      </w:r>
      <w:r w:rsidR="00842AFB">
        <w:t xml:space="preserve">Brown to the meeting.  </w:t>
      </w:r>
      <w:r w:rsidR="00213947">
        <w:t>Kirsty</w:t>
      </w:r>
      <w:r w:rsidR="00842AFB">
        <w:t xml:space="preserve"> works with the LGBT Group at our school. </w:t>
      </w:r>
    </w:p>
    <w:p w:rsidR="00682BAB" w:rsidRDefault="00213947" w:rsidP="00A20DE4">
      <w:r>
        <w:t>Kirsty</w:t>
      </w:r>
      <w:r w:rsidR="00842AFB">
        <w:t xml:space="preserve"> explained that </w:t>
      </w:r>
      <w:r w:rsidR="00A015E1">
        <w:t xml:space="preserve">staff and students at our school are participating in the LGBT School’s Charter of Rights.  Our school is currently working towards obtaining Bronze Charter Status.  It is expected that this will be achieved in August 2019.  The PC watched a video called “Silence Helps Homophobia”.  This has been shown to all students at </w:t>
      </w:r>
      <w:proofErr w:type="spellStart"/>
      <w:r w:rsidR="00A015E1">
        <w:t>Hyndland</w:t>
      </w:r>
      <w:proofErr w:type="spellEnd"/>
      <w:r w:rsidR="00A015E1">
        <w:t xml:space="preserve">.  </w:t>
      </w:r>
    </w:p>
    <w:p w:rsidR="00842AFB" w:rsidRDefault="00682BAB" w:rsidP="00A20DE4">
      <w:r>
        <w:t xml:space="preserve">New Action 2 - </w:t>
      </w:r>
      <w:r w:rsidR="002B708C">
        <w:t>Kirsty</w:t>
      </w:r>
      <w:r w:rsidR="00A015E1">
        <w:t xml:space="preserve"> Brown agreed to upload her presentation and the video to the LGBT section of the school website. </w:t>
      </w:r>
    </w:p>
    <w:p w:rsidR="00FA6ED6" w:rsidRPr="003D3AF6" w:rsidRDefault="00FA6ED6" w:rsidP="00FA6ED6">
      <w:pPr>
        <w:pStyle w:val="Heading1"/>
      </w:pPr>
      <w:r>
        <w:t xml:space="preserve">Head </w:t>
      </w:r>
      <w:r w:rsidRPr="00B02B36">
        <w:t>Teacher</w:t>
      </w:r>
      <w:r>
        <w:t xml:space="preserve"> (HT) </w:t>
      </w:r>
      <w:r w:rsidRPr="0008331E">
        <w:t>Report</w:t>
      </w:r>
    </w:p>
    <w:p w:rsidR="00FA6ED6" w:rsidRPr="0032691D" w:rsidRDefault="00A015E1" w:rsidP="00FA6ED6">
      <w:pPr>
        <w:tabs>
          <w:tab w:val="left" w:pos="6315"/>
        </w:tabs>
      </w:pPr>
      <w:proofErr w:type="spellStart"/>
      <w:r>
        <w:t>Mrs</w:t>
      </w:r>
      <w:proofErr w:type="spellEnd"/>
      <w:r>
        <w:t xml:space="preserve"> Edgerton</w:t>
      </w:r>
      <w:r w:rsidR="00FA6ED6">
        <w:t xml:space="preserve"> delivered the HT report </w:t>
      </w:r>
      <w:r w:rsidR="00FA6ED6" w:rsidRPr="0032691D">
        <w:t>(</w:t>
      </w:r>
      <w:r w:rsidR="00FA6ED6">
        <w:t>see</w:t>
      </w:r>
      <w:r w:rsidR="00FA6ED6" w:rsidRPr="0032691D">
        <w:t xml:space="preserve"> Appendix 1).</w:t>
      </w:r>
    </w:p>
    <w:p w:rsidR="00E03750" w:rsidRDefault="00E03750" w:rsidP="008011C6">
      <w:pPr>
        <w:tabs>
          <w:tab w:val="left" w:pos="6315"/>
        </w:tabs>
      </w:pPr>
    </w:p>
    <w:p w:rsidR="002E25F9" w:rsidRDefault="00A015E1" w:rsidP="00CB5572">
      <w:pPr>
        <w:pStyle w:val="Heading1"/>
      </w:pPr>
      <w:r>
        <w:t>Pupil Equity Funding Report</w:t>
      </w:r>
    </w:p>
    <w:p w:rsidR="00A015E1" w:rsidRDefault="00A015E1" w:rsidP="0084378B">
      <w:r>
        <w:t xml:space="preserve">As the meeting was running out of time, </w:t>
      </w:r>
      <w:proofErr w:type="spellStart"/>
      <w:r>
        <w:t>Mrs</w:t>
      </w:r>
      <w:proofErr w:type="spellEnd"/>
      <w:r>
        <w:t xml:space="preserve"> Edgerton presented a </w:t>
      </w:r>
      <w:r w:rsidR="00213947">
        <w:t>short</w:t>
      </w:r>
      <w:r w:rsidR="002B708C">
        <w:t>ened version</w:t>
      </w:r>
      <w:r w:rsidR="00213947">
        <w:t xml:space="preserve"> </w:t>
      </w:r>
      <w:r>
        <w:t xml:space="preserve">of her report on the impact of the Pupil Equity Fund at our school.  </w:t>
      </w:r>
    </w:p>
    <w:p w:rsidR="00A015E1" w:rsidRDefault="00A015E1" w:rsidP="0084378B">
      <w:r>
        <w:t>The Pupil Equity Fund has been used to fund or subsidi</w:t>
      </w:r>
      <w:r w:rsidR="00682BAB">
        <w:t>z</w:t>
      </w:r>
      <w:r>
        <w:t xml:space="preserve">e a number of activities and services including – </w:t>
      </w:r>
    </w:p>
    <w:p w:rsidR="00A015E1" w:rsidRDefault="00A015E1" w:rsidP="00A015E1">
      <w:pPr>
        <w:pStyle w:val="ListParagraph"/>
        <w:numPr>
          <w:ilvl w:val="0"/>
          <w:numId w:val="43"/>
        </w:numPr>
      </w:pPr>
      <w:r>
        <w:t>Improving the School Environment</w:t>
      </w:r>
    </w:p>
    <w:p w:rsidR="00A015E1" w:rsidRDefault="00A015E1" w:rsidP="00A015E1">
      <w:pPr>
        <w:pStyle w:val="ListParagraph"/>
        <w:numPr>
          <w:ilvl w:val="0"/>
          <w:numId w:val="43"/>
        </w:numPr>
      </w:pPr>
      <w:r>
        <w:t>School Counsellor</w:t>
      </w:r>
    </w:p>
    <w:p w:rsidR="00A015E1" w:rsidRDefault="00A015E1" w:rsidP="00A015E1">
      <w:pPr>
        <w:pStyle w:val="ListParagraph"/>
        <w:numPr>
          <w:ilvl w:val="0"/>
          <w:numId w:val="43"/>
        </w:numPr>
      </w:pPr>
      <w:r>
        <w:t>Campus Cop</w:t>
      </w:r>
    </w:p>
    <w:p w:rsidR="00A015E1" w:rsidRDefault="00A015E1" w:rsidP="00A015E1">
      <w:pPr>
        <w:pStyle w:val="ListParagraph"/>
        <w:numPr>
          <w:ilvl w:val="0"/>
          <w:numId w:val="43"/>
        </w:numPr>
      </w:pPr>
      <w:r>
        <w:t>Developing the Nurture Suite</w:t>
      </w:r>
    </w:p>
    <w:p w:rsidR="00A015E1" w:rsidRDefault="00A015E1" w:rsidP="00A015E1">
      <w:pPr>
        <w:pStyle w:val="ListParagraph"/>
        <w:numPr>
          <w:ilvl w:val="0"/>
          <w:numId w:val="43"/>
        </w:numPr>
      </w:pPr>
      <w:r>
        <w:t>Bespoke Study Packs</w:t>
      </w:r>
    </w:p>
    <w:p w:rsidR="00A015E1" w:rsidRDefault="00A015E1" w:rsidP="00A015E1">
      <w:pPr>
        <w:pStyle w:val="ListParagraph"/>
        <w:numPr>
          <w:ilvl w:val="0"/>
          <w:numId w:val="43"/>
        </w:numPr>
      </w:pPr>
      <w:r>
        <w:t xml:space="preserve">Study Weekends </w:t>
      </w:r>
    </w:p>
    <w:p w:rsidR="00CB5572" w:rsidRDefault="00CB5572" w:rsidP="00CB5572"/>
    <w:p w:rsidR="00CB5572" w:rsidRDefault="00CB5572" w:rsidP="00CB5572"/>
    <w:p w:rsidR="00CB5572" w:rsidRDefault="00CB5572" w:rsidP="00CB5572"/>
    <w:p w:rsidR="00CB5572" w:rsidRDefault="00CB5572" w:rsidP="00CB5572"/>
    <w:p w:rsidR="00682BAB" w:rsidRDefault="00682BAB" w:rsidP="00CB5572">
      <w:pPr>
        <w:pStyle w:val="Heading1"/>
        <w:ind w:left="567" w:hanging="567"/>
      </w:pPr>
      <w:r>
        <w:lastRenderedPageBreak/>
        <w:t>Any Other Business</w:t>
      </w:r>
    </w:p>
    <w:p w:rsidR="00682BAB" w:rsidRDefault="00682BAB" w:rsidP="00682BAB">
      <w:r>
        <w:t>Toilets – Tom W asked if a nearby toilet could be unlocked for use during the next PC</w:t>
      </w:r>
    </w:p>
    <w:p w:rsidR="00682BAB" w:rsidRDefault="00682BAB" w:rsidP="00682BAB">
      <w:r>
        <w:t xml:space="preserve">Toilets – </w:t>
      </w:r>
      <w:proofErr w:type="spellStart"/>
      <w:r>
        <w:t>Mrs</w:t>
      </w:r>
      <w:proofErr w:type="spellEnd"/>
      <w:r>
        <w:t xml:space="preserve"> Edgerton informed PC that all toilets at school will be unlocked in the future</w:t>
      </w:r>
    </w:p>
    <w:p w:rsidR="00682BAB" w:rsidRDefault="00682BAB" w:rsidP="00682BAB">
      <w:r>
        <w:t xml:space="preserve">PC Minutes – In future minutes will be published to school website once they have been checked by </w:t>
      </w:r>
      <w:proofErr w:type="spellStart"/>
      <w:r>
        <w:t>Mrs</w:t>
      </w:r>
      <w:proofErr w:type="spellEnd"/>
      <w:r>
        <w:t xml:space="preserve"> Edgerton and PC Secretary.  They will be marked as Draft until they are approved.  This will mean that information discussed at the PC meetings is made available to others sooner than at present. </w:t>
      </w:r>
    </w:p>
    <w:p w:rsidR="00682BAB" w:rsidRDefault="00682BAB" w:rsidP="00682BAB">
      <w:r>
        <w:t xml:space="preserve">Dates for Meetings during 2019/2020 school year – </w:t>
      </w:r>
    </w:p>
    <w:p w:rsidR="00682BAB" w:rsidRDefault="00682BAB" w:rsidP="00682BAB">
      <w:pPr>
        <w:pStyle w:val="ListParagraph"/>
        <w:numPr>
          <w:ilvl w:val="0"/>
          <w:numId w:val="44"/>
        </w:numPr>
      </w:pPr>
      <w:r>
        <w:t>Tuesday 3</w:t>
      </w:r>
      <w:r w:rsidRPr="00682BAB">
        <w:rPr>
          <w:vertAlign w:val="superscript"/>
        </w:rPr>
        <w:t>rd</w:t>
      </w:r>
      <w:r>
        <w:t xml:space="preserve"> September 2019 – 6.30pm – Chaired by Alison Guthrie</w:t>
      </w:r>
    </w:p>
    <w:p w:rsidR="00682BAB" w:rsidRDefault="00682BAB" w:rsidP="00682BAB">
      <w:pPr>
        <w:pStyle w:val="ListParagraph"/>
        <w:numPr>
          <w:ilvl w:val="0"/>
          <w:numId w:val="44"/>
        </w:numPr>
      </w:pPr>
      <w:r>
        <w:t>Wednesday 6</w:t>
      </w:r>
      <w:r w:rsidRPr="00682BAB">
        <w:rPr>
          <w:vertAlign w:val="superscript"/>
        </w:rPr>
        <w:t>th</w:t>
      </w:r>
      <w:r>
        <w:t xml:space="preserve"> November 2019 – 6.30pm</w:t>
      </w:r>
    </w:p>
    <w:p w:rsidR="00682BAB" w:rsidRDefault="00682BAB" w:rsidP="00682BAB">
      <w:pPr>
        <w:pStyle w:val="ListParagraph"/>
        <w:numPr>
          <w:ilvl w:val="0"/>
          <w:numId w:val="44"/>
        </w:numPr>
      </w:pPr>
      <w:r>
        <w:t>Thursday 16</w:t>
      </w:r>
      <w:r w:rsidRPr="00682BAB">
        <w:rPr>
          <w:vertAlign w:val="superscript"/>
        </w:rPr>
        <w:t>th</w:t>
      </w:r>
      <w:r>
        <w:t xml:space="preserve"> January 2020 – 6.30pm</w:t>
      </w:r>
    </w:p>
    <w:p w:rsidR="00682BAB" w:rsidRDefault="00682BAB" w:rsidP="00682BAB">
      <w:pPr>
        <w:pStyle w:val="ListParagraph"/>
        <w:numPr>
          <w:ilvl w:val="0"/>
          <w:numId w:val="44"/>
        </w:numPr>
      </w:pPr>
      <w:r>
        <w:t>Tuesday 3</w:t>
      </w:r>
      <w:r w:rsidRPr="00682BAB">
        <w:rPr>
          <w:vertAlign w:val="superscript"/>
        </w:rPr>
        <w:t>rd</w:t>
      </w:r>
      <w:r>
        <w:t xml:space="preserve"> March 2020 – 6.30pm</w:t>
      </w:r>
    </w:p>
    <w:p w:rsidR="00682BAB" w:rsidRDefault="00682BAB" w:rsidP="00682BAB">
      <w:pPr>
        <w:pStyle w:val="ListParagraph"/>
        <w:numPr>
          <w:ilvl w:val="0"/>
          <w:numId w:val="44"/>
        </w:numPr>
      </w:pPr>
      <w:r>
        <w:t>Wednesday 29th April 2020 – 6.30pm</w:t>
      </w:r>
    </w:p>
    <w:p w:rsidR="00682BAB" w:rsidRDefault="00682BAB" w:rsidP="00682BAB">
      <w:pPr>
        <w:pStyle w:val="ListParagraph"/>
        <w:numPr>
          <w:ilvl w:val="0"/>
          <w:numId w:val="44"/>
        </w:numPr>
      </w:pPr>
      <w:r>
        <w:t>Thursday 4</w:t>
      </w:r>
      <w:r w:rsidRPr="00682BAB">
        <w:rPr>
          <w:vertAlign w:val="superscript"/>
        </w:rPr>
        <w:t>th</w:t>
      </w:r>
      <w:r>
        <w:t xml:space="preserve"> June 2020 – 6.30pm</w:t>
      </w:r>
    </w:p>
    <w:p w:rsidR="00C7473E" w:rsidRDefault="00F47070" w:rsidP="00C7473E">
      <w:pPr>
        <w:pStyle w:val="Heading1"/>
      </w:pPr>
      <w:r>
        <w:t>Summary of Actions</w:t>
      </w:r>
      <w:r w:rsidR="00C7473E">
        <w:t xml:space="preserve"> </w:t>
      </w:r>
    </w:p>
    <w:tbl>
      <w:tblPr>
        <w:tblStyle w:val="TableGrid"/>
        <w:tblW w:w="0" w:type="auto"/>
        <w:tblLook w:val="04A0" w:firstRow="1" w:lastRow="0" w:firstColumn="1" w:lastColumn="0" w:noHBand="0" w:noVBand="1"/>
      </w:tblPr>
      <w:tblGrid>
        <w:gridCol w:w="704"/>
        <w:gridCol w:w="8924"/>
      </w:tblGrid>
      <w:tr w:rsidR="00476B7E" w:rsidTr="00565EEB">
        <w:tc>
          <w:tcPr>
            <w:tcW w:w="704" w:type="dxa"/>
          </w:tcPr>
          <w:p w:rsidR="00476B7E" w:rsidRDefault="00D27917" w:rsidP="00476B7E">
            <w:r>
              <w:t>1</w:t>
            </w:r>
          </w:p>
        </w:tc>
        <w:tc>
          <w:tcPr>
            <w:tcW w:w="8924" w:type="dxa"/>
          </w:tcPr>
          <w:p w:rsidR="00FA6ED6" w:rsidRPr="00840267" w:rsidRDefault="00FA6ED6" w:rsidP="00FA6ED6">
            <w:r>
              <w:t xml:space="preserve">Jean S will update website article on Free School Meals when the Council makes the 19/20 application form available.  </w:t>
            </w:r>
          </w:p>
          <w:p w:rsidR="00476B7E" w:rsidRDefault="00476B7E" w:rsidP="00504304">
            <w:pPr>
              <w:pStyle w:val="NoSpacing"/>
              <w:jc w:val="left"/>
            </w:pPr>
          </w:p>
        </w:tc>
      </w:tr>
      <w:tr w:rsidR="00476B7E" w:rsidTr="00565EEB">
        <w:tc>
          <w:tcPr>
            <w:tcW w:w="704" w:type="dxa"/>
          </w:tcPr>
          <w:p w:rsidR="00476B7E" w:rsidRDefault="00682BAB" w:rsidP="00476B7E">
            <w:r>
              <w:t>2</w:t>
            </w:r>
          </w:p>
        </w:tc>
        <w:tc>
          <w:tcPr>
            <w:tcW w:w="8924" w:type="dxa"/>
          </w:tcPr>
          <w:p w:rsidR="00682BAB" w:rsidRDefault="00682BAB" w:rsidP="00682BAB">
            <w:proofErr w:type="spellStart"/>
            <w:r>
              <w:t>Ms</w:t>
            </w:r>
            <w:proofErr w:type="spellEnd"/>
            <w:r>
              <w:t xml:space="preserve"> Brown will upload her presentation New Action 2 - </w:t>
            </w:r>
            <w:proofErr w:type="spellStart"/>
            <w:r>
              <w:t>Ms</w:t>
            </w:r>
            <w:proofErr w:type="spellEnd"/>
            <w:r>
              <w:t xml:space="preserve"> Brown agreed to upload her presentation and the video to the LGBT section of the school website. </w:t>
            </w:r>
          </w:p>
          <w:p w:rsidR="00476B7E" w:rsidRDefault="00476B7E" w:rsidP="00476B7E"/>
        </w:tc>
      </w:tr>
    </w:tbl>
    <w:p w:rsidR="00476B7E" w:rsidRPr="00476B7E" w:rsidRDefault="00476B7E" w:rsidP="00476B7E"/>
    <w:p w:rsidR="0032691D" w:rsidRDefault="00862ED1" w:rsidP="0097267C">
      <w:pPr>
        <w:rPr>
          <w:b/>
          <w:sz w:val="28"/>
          <w:szCs w:val="28"/>
        </w:rPr>
      </w:pPr>
      <w:r>
        <w:rPr>
          <w:b/>
          <w:sz w:val="28"/>
          <w:szCs w:val="28"/>
        </w:rPr>
        <w:t xml:space="preserve">REMINDER - </w:t>
      </w:r>
      <w:r w:rsidR="0097267C" w:rsidRPr="0097267C">
        <w:rPr>
          <w:b/>
          <w:sz w:val="28"/>
          <w:szCs w:val="28"/>
        </w:rPr>
        <w:t xml:space="preserve">Date of next </w:t>
      </w:r>
      <w:r w:rsidR="0097267C">
        <w:rPr>
          <w:b/>
          <w:sz w:val="28"/>
          <w:szCs w:val="28"/>
        </w:rPr>
        <w:t>m</w:t>
      </w:r>
      <w:r w:rsidR="0097267C" w:rsidRPr="0097267C">
        <w:rPr>
          <w:b/>
          <w:sz w:val="28"/>
          <w:szCs w:val="28"/>
        </w:rPr>
        <w:t>eeting</w:t>
      </w:r>
      <w:r>
        <w:rPr>
          <w:b/>
          <w:sz w:val="28"/>
          <w:szCs w:val="28"/>
        </w:rPr>
        <w:t xml:space="preserve"> </w:t>
      </w:r>
      <w:r w:rsidR="00682BAB">
        <w:rPr>
          <w:b/>
          <w:sz w:val="28"/>
          <w:szCs w:val="28"/>
        </w:rPr>
        <w:t>is 3</w:t>
      </w:r>
      <w:r w:rsidR="00682BAB" w:rsidRPr="00682BAB">
        <w:rPr>
          <w:b/>
          <w:sz w:val="28"/>
          <w:szCs w:val="28"/>
          <w:vertAlign w:val="superscript"/>
        </w:rPr>
        <w:t>rd</w:t>
      </w:r>
      <w:r w:rsidR="00682BAB">
        <w:rPr>
          <w:b/>
          <w:sz w:val="28"/>
          <w:szCs w:val="28"/>
        </w:rPr>
        <w:t xml:space="preserve"> September</w:t>
      </w:r>
      <w:r w:rsidR="005A5F02">
        <w:rPr>
          <w:b/>
          <w:sz w:val="28"/>
          <w:szCs w:val="28"/>
        </w:rPr>
        <w:t xml:space="preserve"> 2019 at </w:t>
      </w:r>
      <w:r w:rsidR="00682BAB">
        <w:rPr>
          <w:b/>
          <w:sz w:val="28"/>
          <w:szCs w:val="28"/>
        </w:rPr>
        <w:t>6.30pm</w:t>
      </w:r>
      <w:r w:rsidR="005A5F02">
        <w:rPr>
          <w:b/>
          <w:sz w:val="28"/>
          <w:szCs w:val="28"/>
        </w:rPr>
        <w:t xml:space="preserve">. </w:t>
      </w:r>
    </w:p>
    <w:p w:rsidR="00B23A23" w:rsidRDefault="00B23A23" w:rsidP="0097267C">
      <w:pPr>
        <w:rPr>
          <w:b/>
          <w:sz w:val="28"/>
          <w:szCs w:val="28"/>
        </w:rPr>
      </w:pPr>
    </w:p>
    <w:p w:rsidR="00B23A23" w:rsidRDefault="00B23A23" w:rsidP="0097267C">
      <w:pPr>
        <w:rPr>
          <w:b/>
          <w:sz w:val="28"/>
          <w:szCs w:val="28"/>
        </w:rPr>
      </w:pPr>
    </w:p>
    <w:p w:rsidR="0032691D" w:rsidRPr="00213947" w:rsidRDefault="0032691D" w:rsidP="0097267C">
      <w:pPr>
        <w:rPr>
          <w:rFonts w:ascii="Calibri" w:hAnsi="Calibri" w:cs="Calibri"/>
          <w:b/>
          <w:sz w:val="28"/>
          <w:szCs w:val="28"/>
        </w:rPr>
      </w:pPr>
      <w:r w:rsidRPr="00213947">
        <w:rPr>
          <w:rFonts w:ascii="Calibri" w:hAnsi="Calibri" w:cs="Calibri"/>
          <w:b/>
          <w:sz w:val="28"/>
          <w:szCs w:val="28"/>
        </w:rPr>
        <w:t xml:space="preserve">Appendix 1 – Head Teachers Report </w:t>
      </w:r>
    </w:p>
    <w:p w:rsidR="001D2DF2" w:rsidRDefault="001D2DF2" w:rsidP="001D2DF2">
      <w:pPr>
        <w:rPr>
          <w:b/>
          <w:bCs/>
          <w:sz w:val="24"/>
          <w:szCs w:val="24"/>
          <w:u w:val="single"/>
        </w:rPr>
      </w:pPr>
      <w:r>
        <w:rPr>
          <w:b/>
          <w:bCs/>
          <w:sz w:val="24"/>
          <w:szCs w:val="24"/>
          <w:u w:val="single"/>
        </w:rPr>
        <w:t xml:space="preserve">HT Report June 2019 </w:t>
      </w:r>
    </w:p>
    <w:p w:rsidR="001D2DF2" w:rsidRPr="00AE3C32" w:rsidRDefault="001D2DF2" w:rsidP="001D2DF2">
      <w:pPr>
        <w:rPr>
          <w:b/>
          <w:bCs/>
          <w:sz w:val="24"/>
          <w:szCs w:val="24"/>
          <w:u w:val="single"/>
        </w:rPr>
      </w:pPr>
      <w:r w:rsidRPr="00AE3C32">
        <w:rPr>
          <w:b/>
          <w:bCs/>
          <w:sz w:val="24"/>
          <w:szCs w:val="24"/>
          <w:u w:val="single"/>
        </w:rPr>
        <w:t>Primary Transition</w:t>
      </w:r>
      <w:r>
        <w:rPr>
          <w:b/>
          <w:bCs/>
          <w:sz w:val="24"/>
          <w:szCs w:val="24"/>
          <w:u w:val="single"/>
        </w:rPr>
        <w:t xml:space="preserve">: </w:t>
      </w:r>
    </w:p>
    <w:p w:rsidR="001D2DF2" w:rsidRPr="00B50D1A" w:rsidRDefault="001D2DF2" w:rsidP="001D2DF2">
      <w:pPr>
        <w:tabs>
          <w:tab w:val="left" w:pos="1155"/>
        </w:tabs>
        <w:rPr>
          <w:sz w:val="24"/>
          <w:szCs w:val="24"/>
        </w:rPr>
      </w:pPr>
      <w:r w:rsidRPr="00B50D1A">
        <w:rPr>
          <w:sz w:val="24"/>
          <w:szCs w:val="24"/>
        </w:rPr>
        <w:t>2 Induction Days and information evening</w:t>
      </w:r>
      <w:r>
        <w:rPr>
          <w:sz w:val="24"/>
          <w:szCs w:val="24"/>
        </w:rPr>
        <w:t xml:space="preserve"> Thank you to Jean and </w:t>
      </w:r>
      <w:proofErr w:type="spellStart"/>
      <w:r>
        <w:rPr>
          <w:sz w:val="24"/>
          <w:szCs w:val="24"/>
        </w:rPr>
        <w:t>Naheed</w:t>
      </w:r>
      <w:proofErr w:type="spellEnd"/>
      <w:r>
        <w:rPr>
          <w:sz w:val="24"/>
          <w:szCs w:val="24"/>
        </w:rPr>
        <w:t xml:space="preserve"> for coming along to the Primary 7 evening to help raise awareness of the FME evening and give practical support to parents.  V</w:t>
      </w:r>
      <w:r w:rsidRPr="00B50D1A">
        <w:rPr>
          <w:sz w:val="24"/>
          <w:szCs w:val="24"/>
        </w:rPr>
        <w:t>ery well</w:t>
      </w:r>
      <w:r>
        <w:rPr>
          <w:sz w:val="24"/>
          <w:szCs w:val="24"/>
        </w:rPr>
        <w:t xml:space="preserve"> received and</w:t>
      </w:r>
      <w:r w:rsidRPr="00B50D1A">
        <w:rPr>
          <w:sz w:val="24"/>
          <w:szCs w:val="24"/>
        </w:rPr>
        <w:t xml:space="preserve"> attended</w:t>
      </w:r>
    </w:p>
    <w:p w:rsidR="001D2DF2" w:rsidRPr="00B50D1A" w:rsidRDefault="001D2DF2" w:rsidP="001D2DF2">
      <w:pPr>
        <w:tabs>
          <w:tab w:val="left" w:pos="1155"/>
        </w:tabs>
        <w:rPr>
          <w:sz w:val="24"/>
          <w:szCs w:val="24"/>
        </w:rPr>
      </w:pPr>
      <w:r w:rsidRPr="00B50D1A">
        <w:rPr>
          <w:sz w:val="24"/>
          <w:szCs w:val="24"/>
        </w:rPr>
        <w:t>Information transfer all complete</w:t>
      </w:r>
    </w:p>
    <w:p w:rsidR="001D2DF2" w:rsidRPr="00B50D1A" w:rsidRDefault="001D2DF2" w:rsidP="001D2DF2">
      <w:pPr>
        <w:tabs>
          <w:tab w:val="left" w:pos="1155"/>
        </w:tabs>
        <w:rPr>
          <w:sz w:val="24"/>
          <w:szCs w:val="24"/>
        </w:rPr>
      </w:pPr>
      <w:r w:rsidRPr="00B50D1A">
        <w:rPr>
          <w:sz w:val="24"/>
          <w:szCs w:val="24"/>
        </w:rPr>
        <w:t>Mop up induction</w:t>
      </w:r>
      <w:r>
        <w:rPr>
          <w:sz w:val="24"/>
          <w:szCs w:val="24"/>
        </w:rPr>
        <w:t xml:space="preserve"> 11</w:t>
      </w:r>
      <w:r w:rsidRPr="000A66D5">
        <w:rPr>
          <w:sz w:val="24"/>
          <w:szCs w:val="24"/>
          <w:vertAlign w:val="superscript"/>
        </w:rPr>
        <w:t>th</w:t>
      </w:r>
      <w:r>
        <w:rPr>
          <w:sz w:val="24"/>
          <w:szCs w:val="24"/>
        </w:rPr>
        <w:t xml:space="preserve"> June and Placing request appeals on the same day. </w:t>
      </w:r>
    </w:p>
    <w:p w:rsidR="001D2DF2" w:rsidRDefault="001D2DF2" w:rsidP="001D2DF2">
      <w:pPr>
        <w:tabs>
          <w:tab w:val="left" w:pos="1155"/>
        </w:tabs>
        <w:rPr>
          <w:sz w:val="24"/>
          <w:szCs w:val="24"/>
        </w:rPr>
      </w:pPr>
      <w:r w:rsidRPr="00B50D1A">
        <w:rPr>
          <w:sz w:val="24"/>
          <w:szCs w:val="24"/>
        </w:rPr>
        <w:t>Preparation for transfer of P7 files and profiles</w:t>
      </w:r>
    </w:p>
    <w:p w:rsidR="001D2DF2" w:rsidRPr="00B50D1A" w:rsidRDefault="001D2DF2" w:rsidP="001D2DF2">
      <w:pPr>
        <w:tabs>
          <w:tab w:val="left" w:pos="1155"/>
        </w:tabs>
        <w:rPr>
          <w:sz w:val="24"/>
          <w:szCs w:val="24"/>
        </w:rPr>
      </w:pPr>
    </w:p>
    <w:p w:rsidR="001D2DF2" w:rsidRDefault="001D2DF2" w:rsidP="001D2DF2">
      <w:pPr>
        <w:tabs>
          <w:tab w:val="left" w:pos="1155"/>
        </w:tabs>
        <w:rPr>
          <w:b/>
          <w:bCs/>
          <w:sz w:val="24"/>
          <w:szCs w:val="24"/>
          <w:u w:val="single"/>
        </w:rPr>
      </w:pPr>
      <w:r>
        <w:rPr>
          <w:b/>
          <w:bCs/>
          <w:sz w:val="24"/>
          <w:szCs w:val="24"/>
          <w:u w:val="single"/>
        </w:rPr>
        <w:lastRenderedPageBreak/>
        <w:t>S1</w:t>
      </w:r>
      <w:proofErr w:type="gramStart"/>
      <w:r>
        <w:rPr>
          <w:b/>
          <w:bCs/>
          <w:sz w:val="24"/>
          <w:szCs w:val="24"/>
          <w:u w:val="single"/>
        </w:rPr>
        <w:t>,  S2</w:t>
      </w:r>
      <w:proofErr w:type="gramEnd"/>
      <w:r>
        <w:rPr>
          <w:b/>
          <w:bCs/>
          <w:sz w:val="24"/>
          <w:szCs w:val="24"/>
          <w:u w:val="single"/>
        </w:rPr>
        <w:t xml:space="preserve"> and S3 – Week of </w:t>
      </w:r>
      <w:proofErr w:type="spellStart"/>
      <w:r>
        <w:rPr>
          <w:b/>
          <w:bCs/>
          <w:sz w:val="24"/>
          <w:szCs w:val="24"/>
          <w:u w:val="single"/>
        </w:rPr>
        <w:t>Interdiscplinary</w:t>
      </w:r>
      <w:proofErr w:type="spellEnd"/>
      <w:r>
        <w:rPr>
          <w:b/>
          <w:bCs/>
          <w:sz w:val="24"/>
          <w:szCs w:val="24"/>
          <w:u w:val="single"/>
        </w:rPr>
        <w:t xml:space="preserve"> - Themes of Global goals, sustainability and Making Little Changes</w:t>
      </w:r>
    </w:p>
    <w:p w:rsidR="001D2DF2" w:rsidRPr="009740AB" w:rsidRDefault="001D2DF2" w:rsidP="001D2DF2">
      <w:pPr>
        <w:pStyle w:val="ListParagraph"/>
        <w:numPr>
          <w:ilvl w:val="0"/>
          <w:numId w:val="46"/>
        </w:numPr>
        <w:spacing w:after="0" w:line="240" w:lineRule="auto"/>
        <w:contextualSpacing w:val="0"/>
        <w:rPr>
          <w:sz w:val="24"/>
          <w:szCs w:val="24"/>
        </w:rPr>
      </w:pPr>
      <w:r w:rsidRPr="009740AB">
        <w:rPr>
          <w:sz w:val="24"/>
          <w:szCs w:val="24"/>
        </w:rPr>
        <w:t xml:space="preserve">IDL Week – John Muir Award, </w:t>
      </w:r>
      <w:proofErr w:type="spellStart"/>
      <w:proofErr w:type="gramStart"/>
      <w:r w:rsidRPr="009740AB">
        <w:rPr>
          <w:sz w:val="24"/>
          <w:szCs w:val="24"/>
        </w:rPr>
        <w:t>a</w:t>
      </w:r>
      <w:proofErr w:type="spellEnd"/>
      <w:proofErr w:type="gramEnd"/>
      <w:r w:rsidRPr="009740AB">
        <w:rPr>
          <w:sz w:val="24"/>
          <w:szCs w:val="24"/>
        </w:rPr>
        <w:t xml:space="preserve"> environmental award scheme focused on conservation and wild places. Making bird feeders, working on plastic pollution, </w:t>
      </w:r>
      <w:proofErr w:type="spellStart"/>
      <w:r w:rsidRPr="009740AB">
        <w:rPr>
          <w:sz w:val="24"/>
          <w:szCs w:val="24"/>
        </w:rPr>
        <w:t>lambhill</w:t>
      </w:r>
      <w:proofErr w:type="spellEnd"/>
      <w:r w:rsidRPr="009740AB">
        <w:rPr>
          <w:sz w:val="24"/>
          <w:szCs w:val="24"/>
        </w:rPr>
        <w:t xml:space="preserve"> stables partnership, </w:t>
      </w:r>
      <w:proofErr w:type="spellStart"/>
      <w:r w:rsidRPr="009740AB">
        <w:rPr>
          <w:sz w:val="24"/>
          <w:szCs w:val="24"/>
        </w:rPr>
        <w:t>litte</w:t>
      </w:r>
      <w:proofErr w:type="spellEnd"/>
      <w:r w:rsidRPr="009740AB">
        <w:rPr>
          <w:sz w:val="24"/>
          <w:szCs w:val="24"/>
        </w:rPr>
        <w:t xml:space="preserve"> </w:t>
      </w:r>
      <w:proofErr w:type="spellStart"/>
      <w:r w:rsidRPr="009740AB">
        <w:rPr>
          <w:sz w:val="24"/>
          <w:szCs w:val="24"/>
        </w:rPr>
        <w:t>pick ups</w:t>
      </w:r>
      <w:proofErr w:type="spellEnd"/>
      <w:r w:rsidRPr="009740AB">
        <w:rPr>
          <w:sz w:val="24"/>
          <w:szCs w:val="24"/>
        </w:rPr>
        <w:t xml:space="preserve">, </w:t>
      </w:r>
      <w:proofErr w:type="gramStart"/>
      <w:r w:rsidRPr="009740AB">
        <w:rPr>
          <w:sz w:val="24"/>
          <w:szCs w:val="24"/>
        </w:rPr>
        <w:t>visit</w:t>
      </w:r>
      <w:proofErr w:type="gramEnd"/>
      <w:r w:rsidRPr="009740AB">
        <w:rPr>
          <w:sz w:val="24"/>
          <w:szCs w:val="24"/>
        </w:rPr>
        <w:t xml:space="preserve"> to </w:t>
      </w:r>
      <w:proofErr w:type="spellStart"/>
      <w:r w:rsidRPr="009740AB">
        <w:rPr>
          <w:sz w:val="24"/>
          <w:szCs w:val="24"/>
        </w:rPr>
        <w:t>Whitelee</w:t>
      </w:r>
      <w:proofErr w:type="spellEnd"/>
      <w:r w:rsidRPr="009740AB">
        <w:rPr>
          <w:sz w:val="24"/>
          <w:szCs w:val="24"/>
        </w:rPr>
        <w:t xml:space="preserve"> wind farm. Celebrating success evening tomorrow.</w:t>
      </w:r>
    </w:p>
    <w:p w:rsidR="001D2DF2" w:rsidRPr="009740AB" w:rsidRDefault="001D2DF2" w:rsidP="001D2DF2">
      <w:pPr>
        <w:pStyle w:val="ListParagraph"/>
        <w:numPr>
          <w:ilvl w:val="0"/>
          <w:numId w:val="46"/>
        </w:numPr>
        <w:spacing w:after="0" w:line="240" w:lineRule="auto"/>
        <w:contextualSpacing w:val="0"/>
        <w:rPr>
          <w:sz w:val="24"/>
          <w:szCs w:val="24"/>
        </w:rPr>
      </w:pPr>
      <w:r w:rsidRPr="009740AB">
        <w:rPr>
          <w:sz w:val="24"/>
          <w:szCs w:val="24"/>
        </w:rPr>
        <w:t>S1 Reports distributed</w:t>
      </w:r>
    </w:p>
    <w:p w:rsidR="001D2DF2" w:rsidRPr="009740AB" w:rsidRDefault="001D2DF2" w:rsidP="001D2DF2">
      <w:pPr>
        <w:pStyle w:val="ListParagraph"/>
        <w:numPr>
          <w:ilvl w:val="0"/>
          <w:numId w:val="46"/>
        </w:numPr>
        <w:spacing w:after="0" w:line="240" w:lineRule="auto"/>
        <w:contextualSpacing w:val="0"/>
        <w:rPr>
          <w:sz w:val="24"/>
          <w:szCs w:val="24"/>
        </w:rPr>
      </w:pPr>
      <w:r w:rsidRPr="009740AB">
        <w:rPr>
          <w:sz w:val="24"/>
          <w:szCs w:val="24"/>
        </w:rPr>
        <w:t>S1 – Ramadan Legacy gave an informative and reflective session on how it feels to fast and how we can support our peers, this in conjunction with Ramadan awareness assemblies.</w:t>
      </w:r>
    </w:p>
    <w:p w:rsidR="001D2DF2" w:rsidRDefault="001D2DF2" w:rsidP="001D2DF2">
      <w:pPr>
        <w:pStyle w:val="ListParagraph"/>
        <w:numPr>
          <w:ilvl w:val="0"/>
          <w:numId w:val="46"/>
        </w:numPr>
        <w:spacing w:after="0" w:line="240" w:lineRule="auto"/>
        <w:contextualSpacing w:val="0"/>
        <w:rPr>
          <w:sz w:val="24"/>
          <w:szCs w:val="24"/>
        </w:rPr>
      </w:pPr>
      <w:r>
        <w:rPr>
          <w:sz w:val="24"/>
          <w:szCs w:val="24"/>
        </w:rPr>
        <w:t xml:space="preserve">IDL for </w:t>
      </w:r>
      <w:r w:rsidRPr="009740AB">
        <w:rPr>
          <w:sz w:val="24"/>
          <w:szCs w:val="24"/>
        </w:rPr>
        <w:t xml:space="preserve">S2 and S3 little changes big </w:t>
      </w:r>
      <w:proofErr w:type="gramStart"/>
      <w:r w:rsidRPr="009740AB">
        <w:rPr>
          <w:sz w:val="24"/>
          <w:szCs w:val="24"/>
        </w:rPr>
        <w:t>differences ,</w:t>
      </w:r>
      <w:proofErr w:type="gramEnd"/>
      <w:r w:rsidRPr="009740AB">
        <w:rPr>
          <w:sz w:val="24"/>
          <w:szCs w:val="24"/>
        </w:rPr>
        <w:t xml:space="preserve"> Sandra White, Patrick Grady, Joanne Lamont </w:t>
      </w:r>
      <w:r>
        <w:rPr>
          <w:sz w:val="24"/>
          <w:szCs w:val="24"/>
        </w:rPr>
        <w:t xml:space="preserve">Politicians in </w:t>
      </w:r>
      <w:r w:rsidRPr="009740AB">
        <w:rPr>
          <w:sz w:val="24"/>
          <w:szCs w:val="24"/>
        </w:rPr>
        <w:t xml:space="preserve">attended and engaged in community issues. Pollock Park, Botanic Garden, Troon beach, Media Club, school show etc. </w:t>
      </w:r>
    </w:p>
    <w:p w:rsidR="001D2DF2" w:rsidRDefault="001D2DF2" w:rsidP="001D2DF2">
      <w:pPr>
        <w:pStyle w:val="ListParagraph"/>
        <w:jc w:val="both"/>
        <w:rPr>
          <w:b/>
          <w:bCs/>
          <w:color w:val="000000"/>
          <w:sz w:val="24"/>
          <w:szCs w:val="24"/>
          <w:u w:val="single"/>
        </w:rPr>
      </w:pPr>
      <w:r>
        <w:rPr>
          <w:b/>
          <w:bCs/>
          <w:color w:val="000000"/>
          <w:sz w:val="24"/>
          <w:szCs w:val="24"/>
          <w:u w:val="single"/>
        </w:rPr>
        <w:t>TRIPS</w:t>
      </w:r>
    </w:p>
    <w:p w:rsidR="001D2DF2" w:rsidRPr="009A61DD" w:rsidRDefault="001D2DF2" w:rsidP="001D2DF2">
      <w:pPr>
        <w:pStyle w:val="ListParagraph"/>
        <w:numPr>
          <w:ilvl w:val="0"/>
          <w:numId w:val="46"/>
        </w:numPr>
        <w:spacing w:after="0" w:line="240" w:lineRule="auto"/>
        <w:contextualSpacing w:val="0"/>
        <w:jc w:val="both"/>
        <w:rPr>
          <w:rFonts w:eastAsia="Times New Roman"/>
          <w:b/>
          <w:bCs/>
          <w:sz w:val="24"/>
          <w:szCs w:val="24"/>
          <w:u w:val="single"/>
          <w:lang w:eastAsia="en-GB"/>
        </w:rPr>
      </w:pPr>
      <w:r w:rsidRPr="001B7929">
        <w:rPr>
          <w:sz w:val="24"/>
          <w:szCs w:val="24"/>
        </w:rPr>
        <w:t xml:space="preserve">IDL week </w:t>
      </w:r>
      <w:r>
        <w:rPr>
          <w:sz w:val="24"/>
          <w:szCs w:val="24"/>
        </w:rPr>
        <w:t>trips were really successful</w:t>
      </w:r>
      <w:r w:rsidRPr="001B7929">
        <w:rPr>
          <w:sz w:val="24"/>
          <w:szCs w:val="24"/>
        </w:rPr>
        <w:t xml:space="preserve"> Paris, London, </w:t>
      </w:r>
      <w:proofErr w:type="spellStart"/>
      <w:r w:rsidRPr="001B7929">
        <w:rPr>
          <w:sz w:val="24"/>
          <w:szCs w:val="24"/>
        </w:rPr>
        <w:t>Blairvadach</w:t>
      </w:r>
      <w:proofErr w:type="spellEnd"/>
      <w:r w:rsidRPr="001B7929">
        <w:rPr>
          <w:sz w:val="24"/>
          <w:szCs w:val="24"/>
        </w:rPr>
        <w:t xml:space="preserve"> and in school </w:t>
      </w:r>
      <w:proofErr w:type="spellStart"/>
      <w:r w:rsidRPr="001B7929">
        <w:rPr>
          <w:sz w:val="24"/>
          <w:szCs w:val="24"/>
        </w:rPr>
        <w:t>programme</w:t>
      </w:r>
      <w:proofErr w:type="spellEnd"/>
      <w:r>
        <w:rPr>
          <w:sz w:val="24"/>
          <w:szCs w:val="24"/>
        </w:rPr>
        <w:t xml:space="preserve">, really grateful to a large number of staff who gave up time to </w:t>
      </w:r>
      <w:proofErr w:type="spellStart"/>
      <w:r>
        <w:rPr>
          <w:sz w:val="24"/>
          <w:szCs w:val="24"/>
        </w:rPr>
        <w:t>organise</w:t>
      </w:r>
      <w:proofErr w:type="spellEnd"/>
      <w:r>
        <w:rPr>
          <w:sz w:val="24"/>
          <w:szCs w:val="24"/>
        </w:rPr>
        <w:t xml:space="preserve"> and </w:t>
      </w:r>
      <w:proofErr w:type="spellStart"/>
      <w:r>
        <w:rPr>
          <w:sz w:val="24"/>
          <w:szCs w:val="24"/>
        </w:rPr>
        <w:t>pariticipate</w:t>
      </w:r>
      <w:proofErr w:type="spellEnd"/>
      <w:r>
        <w:rPr>
          <w:sz w:val="24"/>
          <w:szCs w:val="24"/>
        </w:rPr>
        <w:t xml:space="preserve"> 24 hour!</w:t>
      </w:r>
    </w:p>
    <w:p w:rsidR="001D2DF2" w:rsidRDefault="001D2DF2" w:rsidP="001D2DF2">
      <w:pPr>
        <w:ind w:firstLine="720"/>
        <w:rPr>
          <w:b/>
          <w:bCs/>
          <w:sz w:val="24"/>
          <w:szCs w:val="24"/>
          <w:u w:val="single"/>
        </w:rPr>
      </w:pPr>
      <w:r>
        <w:rPr>
          <w:b/>
          <w:bCs/>
          <w:sz w:val="24"/>
          <w:szCs w:val="24"/>
          <w:u w:val="single"/>
        </w:rPr>
        <w:t>S2 -</w:t>
      </w:r>
    </w:p>
    <w:p w:rsidR="001D2DF2" w:rsidRPr="009740AB" w:rsidRDefault="001D2DF2" w:rsidP="001D2DF2">
      <w:pPr>
        <w:pStyle w:val="ListParagraph"/>
        <w:numPr>
          <w:ilvl w:val="0"/>
          <w:numId w:val="46"/>
        </w:numPr>
        <w:spacing w:after="0" w:line="240" w:lineRule="auto"/>
        <w:contextualSpacing w:val="0"/>
        <w:rPr>
          <w:sz w:val="24"/>
          <w:szCs w:val="24"/>
        </w:rPr>
      </w:pPr>
      <w:r w:rsidRPr="009740AB">
        <w:rPr>
          <w:sz w:val="24"/>
          <w:szCs w:val="24"/>
        </w:rPr>
        <w:t xml:space="preserve">S2 Heart Start training valuable skills from trained staff </w:t>
      </w:r>
    </w:p>
    <w:p w:rsidR="001D2DF2" w:rsidRDefault="001D2DF2" w:rsidP="001D2DF2">
      <w:pPr>
        <w:pStyle w:val="NoSpacing"/>
        <w:numPr>
          <w:ilvl w:val="0"/>
          <w:numId w:val="46"/>
        </w:numPr>
        <w:spacing w:after="0"/>
        <w:jc w:val="left"/>
        <w:rPr>
          <w:sz w:val="24"/>
          <w:szCs w:val="24"/>
        </w:rPr>
      </w:pPr>
      <w:r w:rsidRPr="001E2FCD">
        <w:rPr>
          <w:sz w:val="24"/>
          <w:szCs w:val="24"/>
        </w:rPr>
        <w:t>S2 Stem Club one of 7 schools to reach the finals to represent Scotland in the Big Bang fair.</w:t>
      </w:r>
    </w:p>
    <w:p w:rsidR="001D2DF2" w:rsidRPr="001E2FCD" w:rsidRDefault="001D2DF2" w:rsidP="001D2DF2">
      <w:pPr>
        <w:pStyle w:val="NoSpacing"/>
        <w:numPr>
          <w:ilvl w:val="0"/>
          <w:numId w:val="46"/>
        </w:numPr>
        <w:spacing w:after="0"/>
        <w:jc w:val="left"/>
        <w:rPr>
          <w:sz w:val="24"/>
          <w:szCs w:val="24"/>
        </w:rPr>
      </w:pPr>
      <w:r>
        <w:rPr>
          <w:sz w:val="24"/>
          <w:szCs w:val="24"/>
        </w:rPr>
        <w:t>S2 – S2 science club pupils went to Glasgow University Engineering department</w:t>
      </w:r>
    </w:p>
    <w:p w:rsidR="001D2DF2" w:rsidRDefault="001D2DF2" w:rsidP="001D2DF2">
      <w:pPr>
        <w:pStyle w:val="NoSpacing"/>
        <w:numPr>
          <w:ilvl w:val="0"/>
          <w:numId w:val="46"/>
        </w:numPr>
        <w:spacing w:after="0"/>
        <w:jc w:val="left"/>
        <w:rPr>
          <w:sz w:val="24"/>
          <w:szCs w:val="24"/>
        </w:rPr>
      </w:pPr>
      <w:r w:rsidRPr="009740AB">
        <w:rPr>
          <w:bCs/>
          <w:sz w:val="24"/>
          <w:szCs w:val="24"/>
          <w:u w:val="single"/>
        </w:rPr>
        <w:t>S3 –</w:t>
      </w:r>
      <w:r w:rsidRPr="001E2FCD">
        <w:rPr>
          <w:sz w:val="24"/>
          <w:szCs w:val="24"/>
        </w:rPr>
        <w:t xml:space="preserve"> </w:t>
      </w:r>
    </w:p>
    <w:p w:rsidR="001D2DF2" w:rsidRPr="001E2FCD" w:rsidRDefault="001D2DF2" w:rsidP="001D2DF2">
      <w:pPr>
        <w:pStyle w:val="NoSpacing"/>
        <w:numPr>
          <w:ilvl w:val="0"/>
          <w:numId w:val="46"/>
        </w:numPr>
        <w:spacing w:after="0"/>
        <w:jc w:val="left"/>
        <w:rPr>
          <w:sz w:val="24"/>
          <w:szCs w:val="24"/>
        </w:rPr>
      </w:pPr>
      <w:r>
        <w:rPr>
          <w:sz w:val="24"/>
          <w:szCs w:val="24"/>
        </w:rPr>
        <w:t xml:space="preserve">Conference on </w:t>
      </w:r>
      <w:proofErr w:type="spellStart"/>
      <w:r>
        <w:rPr>
          <w:sz w:val="24"/>
          <w:szCs w:val="24"/>
        </w:rPr>
        <w:t>pef</w:t>
      </w:r>
      <w:proofErr w:type="spellEnd"/>
      <w:r>
        <w:rPr>
          <w:sz w:val="24"/>
          <w:szCs w:val="24"/>
        </w:rPr>
        <w:t xml:space="preserve"> spend, what has been useful?, Dragons’ den £15,000, how would you provide more opportunities, equal opportunities to succeed, </w:t>
      </w:r>
    </w:p>
    <w:p w:rsidR="001D2DF2" w:rsidRPr="009740AB" w:rsidRDefault="001D2DF2" w:rsidP="001D2DF2">
      <w:pPr>
        <w:pStyle w:val="ListParagraph"/>
        <w:numPr>
          <w:ilvl w:val="0"/>
          <w:numId w:val="46"/>
        </w:numPr>
        <w:spacing w:after="0" w:line="240" w:lineRule="auto"/>
        <w:contextualSpacing w:val="0"/>
        <w:rPr>
          <w:sz w:val="24"/>
          <w:szCs w:val="24"/>
        </w:rPr>
      </w:pPr>
      <w:r w:rsidRPr="009740AB">
        <w:rPr>
          <w:sz w:val="24"/>
          <w:szCs w:val="24"/>
        </w:rPr>
        <w:t xml:space="preserve">S3 Assessments </w:t>
      </w:r>
    </w:p>
    <w:p w:rsidR="001D2DF2" w:rsidRDefault="001D2DF2" w:rsidP="001D2DF2">
      <w:pPr>
        <w:pStyle w:val="ListParagraph"/>
        <w:numPr>
          <w:ilvl w:val="0"/>
          <w:numId w:val="46"/>
        </w:numPr>
        <w:spacing w:after="0" w:line="240" w:lineRule="auto"/>
        <w:contextualSpacing w:val="0"/>
        <w:rPr>
          <w:sz w:val="24"/>
          <w:szCs w:val="24"/>
        </w:rPr>
      </w:pPr>
      <w:r w:rsidRPr="009740AB">
        <w:rPr>
          <w:sz w:val="24"/>
          <w:szCs w:val="24"/>
        </w:rPr>
        <w:t>S3 Visits to Sky Academy</w:t>
      </w:r>
    </w:p>
    <w:p w:rsidR="001D2DF2" w:rsidRPr="009740AB" w:rsidRDefault="001D2DF2" w:rsidP="001D2DF2">
      <w:pPr>
        <w:pStyle w:val="ListParagraph"/>
        <w:numPr>
          <w:ilvl w:val="0"/>
          <w:numId w:val="46"/>
        </w:numPr>
        <w:spacing w:after="0" w:line="240" w:lineRule="auto"/>
        <w:contextualSpacing w:val="0"/>
        <w:rPr>
          <w:sz w:val="24"/>
          <w:szCs w:val="24"/>
        </w:rPr>
      </w:pPr>
      <w:r>
        <w:rPr>
          <w:sz w:val="24"/>
          <w:szCs w:val="24"/>
        </w:rPr>
        <w:t xml:space="preserve">D of E Expeditions this week, practices done. </w:t>
      </w:r>
    </w:p>
    <w:p w:rsidR="001D2DF2" w:rsidRDefault="001D2DF2" w:rsidP="001D2DF2">
      <w:pPr>
        <w:rPr>
          <w:b/>
          <w:bCs/>
          <w:sz w:val="24"/>
          <w:szCs w:val="24"/>
          <w:u w:val="single"/>
        </w:rPr>
      </w:pPr>
    </w:p>
    <w:p w:rsidR="001D2DF2" w:rsidRDefault="001D2DF2" w:rsidP="001D2DF2">
      <w:pPr>
        <w:rPr>
          <w:b/>
          <w:bCs/>
          <w:sz w:val="24"/>
          <w:szCs w:val="24"/>
          <w:u w:val="single"/>
        </w:rPr>
      </w:pPr>
      <w:r w:rsidRPr="00AE3C32">
        <w:rPr>
          <w:b/>
          <w:bCs/>
          <w:sz w:val="24"/>
          <w:szCs w:val="24"/>
          <w:u w:val="single"/>
        </w:rPr>
        <w:t>Senior S4, S5 and S6</w:t>
      </w:r>
      <w:r>
        <w:rPr>
          <w:b/>
          <w:bCs/>
          <w:sz w:val="24"/>
          <w:szCs w:val="24"/>
          <w:u w:val="single"/>
        </w:rPr>
        <w:t xml:space="preserve"> – </w:t>
      </w:r>
    </w:p>
    <w:p w:rsidR="001D2DF2" w:rsidRDefault="001D2DF2" w:rsidP="001D2DF2">
      <w:pPr>
        <w:rPr>
          <w:sz w:val="24"/>
          <w:szCs w:val="24"/>
        </w:rPr>
      </w:pPr>
      <w:r>
        <w:rPr>
          <w:sz w:val="24"/>
          <w:szCs w:val="24"/>
        </w:rPr>
        <w:t xml:space="preserve">Really positive attendance at Spring Revision, number of staff devoted time during their holiday to provide extra support. </w:t>
      </w:r>
    </w:p>
    <w:p w:rsidR="001D2DF2" w:rsidRDefault="001D2DF2" w:rsidP="001D2DF2">
      <w:pPr>
        <w:rPr>
          <w:sz w:val="24"/>
          <w:szCs w:val="24"/>
        </w:rPr>
      </w:pPr>
      <w:r w:rsidRPr="001E2FCD">
        <w:rPr>
          <w:sz w:val="24"/>
          <w:szCs w:val="24"/>
        </w:rPr>
        <w:t xml:space="preserve">Exam Season </w:t>
      </w:r>
      <w:r>
        <w:rPr>
          <w:sz w:val="24"/>
          <w:szCs w:val="24"/>
        </w:rPr>
        <w:t xml:space="preserve">(and a range of masterclasses) </w:t>
      </w:r>
      <w:r w:rsidRPr="001E2FCD">
        <w:rPr>
          <w:sz w:val="24"/>
          <w:szCs w:val="24"/>
        </w:rPr>
        <w:t>lasted from the end of April to the end of May, senior</w:t>
      </w:r>
      <w:r>
        <w:rPr>
          <w:sz w:val="24"/>
          <w:szCs w:val="24"/>
        </w:rPr>
        <w:t>s</w:t>
      </w:r>
      <w:r w:rsidRPr="001E2FCD">
        <w:rPr>
          <w:sz w:val="24"/>
          <w:szCs w:val="24"/>
        </w:rPr>
        <w:t xml:space="preserve"> returned to timetables on Monday of this week. Big return</w:t>
      </w:r>
      <w:r>
        <w:rPr>
          <w:sz w:val="24"/>
          <w:szCs w:val="24"/>
        </w:rPr>
        <w:t>, 170 from S5, 140 from S6</w:t>
      </w:r>
      <w:r w:rsidRPr="001E2FCD">
        <w:rPr>
          <w:sz w:val="24"/>
          <w:szCs w:val="24"/>
        </w:rPr>
        <w:t xml:space="preserve"> for senior school projected. </w:t>
      </w:r>
      <w:r>
        <w:rPr>
          <w:sz w:val="24"/>
          <w:szCs w:val="24"/>
        </w:rPr>
        <w:t>Number of requests from outside.</w:t>
      </w:r>
    </w:p>
    <w:p w:rsidR="001D2DF2" w:rsidRDefault="001D2DF2" w:rsidP="001D2DF2">
      <w:pPr>
        <w:rPr>
          <w:sz w:val="24"/>
          <w:szCs w:val="24"/>
        </w:rPr>
      </w:pPr>
      <w:r w:rsidRPr="001E2FCD">
        <w:rPr>
          <w:sz w:val="24"/>
          <w:szCs w:val="24"/>
        </w:rPr>
        <w:t>Inv</w:t>
      </w:r>
      <w:r>
        <w:rPr>
          <w:sz w:val="24"/>
          <w:szCs w:val="24"/>
        </w:rPr>
        <w:t xml:space="preserve">igilators very </w:t>
      </w:r>
      <w:proofErr w:type="spellStart"/>
      <w:r>
        <w:rPr>
          <w:sz w:val="24"/>
          <w:szCs w:val="24"/>
        </w:rPr>
        <w:t>favourable</w:t>
      </w:r>
      <w:proofErr w:type="spellEnd"/>
      <w:r>
        <w:rPr>
          <w:sz w:val="24"/>
          <w:szCs w:val="24"/>
        </w:rPr>
        <w:t xml:space="preserve"> about </w:t>
      </w:r>
      <w:r w:rsidRPr="001E2FCD">
        <w:rPr>
          <w:sz w:val="24"/>
          <w:szCs w:val="24"/>
        </w:rPr>
        <w:t>conduct, manners, courtesy shown.</w:t>
      </w:r>
    </w:p>
    <w:p w:rsidR="001D2DF2" w:rsidRPr="001E2FCD" w:rsidRDefault="001D2DF2" w:rsidP="001D2DF2">
      <w:pPr>
        <w:rPr>
          <w:sz w:val="24"/>
          <w:szCs w:val="24"/>
        </w:rPr>
      </w:pPr>
      <w:r>
        <w:rPr>
          <w:sz w:val="24"/>
          <w:szCs w:val="24"/>
        </w:rPr>
        <w:t xml:space="preserve">For some pupils who were mainly National 4 level George Mullin put a </w:t>
      </w:r>
      <w:proofErr w:type="spellStart"/>
      <w:r>
        <w:rPr>
          <w:sz w:val="24"/>
          <w:szCs w:val="24"/>
        </w:rPr>
        <w:t>programme</w:t>
      </w:r>
      <w:proofErr w:type="spellEnd"/>
      <w:r>
        <w:rPr>
          <w:sz w:val="24"/>
          <w:szCs w:val="24"/>
        </w:rPr>
        <w:t xml:space="preserve"> together of masterclass activities.</w:t>
      </w:r>
    </w:p>
    <w:p w:rsidR="001D2DF2" w:rsidRPr="001E2FCD" w:rsidRDefault="001D2DF2" w:rsidP="001D2DF2">
      <w:pPr>
        <w:rPr>
          <w:sz w:val="24"/>
          <w:szCs w:val="24"/>
        </w:rPr>
      </w:pPr>
      <w:r w:rsidRPr="001E2FCD">
        <w:rPr>
          <w:sz w:val="24"/>
          <w:szCs w:val="24"/>
        </w:rPr>
        <w:t>Over 50 courses offered i</w:t>
      </w:r>
      <w:r>
        <w:rPr>
          <w:sz w:val="24"/>
          <w:szCs w:val="24"/>
        </w:rPr>
        <w:t>n the senior school with an int</w:t>
      </w:r>
      <w:r w:rsidRPr="001E2FCD">
        <w:rPr>
          <w:sz w:val="24"/>
          <w:szCs w:val="24"/>
        </w:rPr>
        <w:t>r</w:t>
      </w:r>
      <w:r>
        <w:rPr>
          <w:sz w:val="24"/>
          <w:szCs w:val="24"/>
        </w:rPr>
        <w:t>od</w:t>
      </w:r>
      <w:r w:rsidRPr="001E2FCD">
        <w:rPr>
          <w:sz w:val="24"/>
          <w:szCs w:val="24"/>
        </w:rPr>
        <w:t>u</w:t>
      </w:r>
      <w:r>
        <w:rPr>
          <w:sz w:val="24"/>
          <w:szCs w:val="24"/>
        </w:rPr>
        <w:t>c</w:t>
      </w:r>
      <w:r w:rsidRPr="001E2FCD">
        <w:rPr>
          <w:sz w:val="24"/>
          <w:szCs w:val="24"/>
        </w:rPr>
        <w:t>tion of Healt</w:t>
      </w:r>
      <w:r>
        <w:rPr>
          <w:sz w:val="24"/>
          <w:szCs w:val="24"/>
        </w:rPr>
        <w:t>h Sector, Dance and Digital Med</w:t>
      </w:r>
      <w:r w:rsidRPr="001E2FCD">
        <w:rPr>
          <w:sz w:val="24"/>
          <w:szCs w:val="24"/>
        </w:rPr>
        <w:t>i</w:t>
      </w:r>
      <w:r>
        <w:rPr>
          <w:sz w:val="24"/>
          <w:szCs w:val="24"/>
        </w:rPr>
        <w:t>a</w:t>
      </w:r>
      <w:r w:rsidRPr="001E2FCD">
        <w:rPr>
          <w:sz w:val="24"/>
          <w:szCs w:val="24"/>
        </w:rPr>
        <w:t xml:space="preserve">, Practical Cake class. </w:t>
      </w:r>
    </w:p>
    <w:p w:rsidR="001D2DF2" w:rsidRPr="009740AB" w:rsidRDefault="001D2DF2" w:rsidP="001D2DF2">
      <w:pPr>
        <w:rPr>
          <w:sz w:val="24"/>
          <w:szCs w:val="24"/>
        </w:rPr>
      </w:pPr>
      <w:r w:rsidRPr="009740AB">
        <w:rPr>
          <w:sz w:val="24"/>
          <w:szCs w:val="24"/>
        </w:rPr>
        <w:t xml:space="preserve">Science upgrade to space. </w:t>
      </w:r>
    </w:p>
    <w:p w:rsidR="001D2DF2" w:rsidRDefault="001D2DF2" w:rsidP="001D2DF2">
      <w:pPr>
        <w:rPr>
          <w:b/>
          <w:bCs/>
          <w:sz w:val="24"/>
          <w:szCs w:val="24"/>
          <w:u w:val="single"/>
        </w:rPr>
      </w:pPr>
      <w:r w:rsidRPr="00AE3C32">
        <w:rPr>
          <w:b/>
          <w:bCs/>
          <w:sz w:val="24"/>
          <w:szCs w:val="24"/>
          <w:u w:val="single"/>
        </w:rPr>
        <w:t>Whole School</w:t>
      </w:r>
    </w:p>
    <w:p w:rsidR="001D2DF2" w:rsidRDefault="001D2DF2" w:rsidP="001D2DF2">
      <w:pPr>
        <w:rPr>
          <w:b/>
          <w:bCs/>
          <w:sz w:val="24"/>
          <w:szCs w:val="24"/>
        </w:rPr>
      </w:pPr>
      <w:r>
        <w:rPr>
          <w:b/>
          <w:bCs/>
          <w:sz w:val="24"/>
          <w:szCs w:val="24"/>
        </w:rPr>
        <w:t xml:space="preserve">Eco and Film Club – Visit to Sky studios as a reward </w:t>
      </w:r>
    </w:p>
    <w:p w:rsidR="001D2DF2" w:rsidRDefault="001D2DF2" w:rsidP="001D2DF2">
      <w:pPr>
        <w:rPr>
          <w:b/>
          <w:bCs/>
          <w:sz w:val="24"/>
          <w:szCs w:val="24"/>
        </w:rPr>
      </w:pPr>
    </w:p>
    <w:p w:rsidR="001D2DF2" w:rsidRDefault="001D2DF2" w:rsidP="001D2DF2">
      <w:pPr>
        <w:rPr>
          <w:b/>
          <w:bCs/>
          <w:sz w:val="24"/>
          <w:szCs w:val="24"/>
        </w:rPr>
      </w:pPr>
      <w:r>
        <w:rPr>
          <w:b/>
          <w:bCs/>
          <w:sz w:val="24"/>
          <w:szCs w:val="24"/>
        </w:rPr>
        <w:lastRenderedPageBreak/>
        <w:t>DIGITAL LEARNING:</w:t>
      </w:r>
    </w:p>
    <w:p w:rsidR="001D2DF2" w:rsidRPr="001E2FCD" w:rsidRDefault="001D2DF2" w:rsidP="001D2DF2">
      <w:pPr>
        <w:pStyle w:val="ListParagraph"/>
        <w:numPr>
          <w:ilvl w:val="0"/>
          <w:numId w:val="45"/>
        </w:numPr>
        <w:spacing w:after="0" w:line="240" w:lineRule="auto"/>
        <w:contextualSpacing w:val="0"/>
        <w:rPr>
          <w:sz w:val="24"/>
          <w:szCs w:val="24"/>
        </w:rPr>
      </w:pPr>
      <w:r w:rsidRPr="001E2FCD">
        <w:rPr>
          <w:sz w:val="24"/>
          <w:szCs w:val="24"/>
        </w:rPr>
        <w:t xml:space="preserve">Extensive training for all staff who all have </w:t>
      </w:r>
      <w:proofErr w:type="spellStart"/>
      <w:r w:rsidRPr="001E2FCD">
        <w:rPr>
          <w:sz w:val="24"/>
          <w:szCs w:val="24"/>
        </w:rPr>
        <w:t>ipads</w:t>
      </w:r>
      <w:proofErr w:type="spellEnd"/>
      <w:r w:rsidRPr="001E2FCD">
        <w:rPr>
          <w:sz w:val="24"/>
          <w:szCs w:val="24"/>
        </w:rPr>
        <w:t>. Out the box and then level training, workshops being led by staff in the digital group for practical input in classrooms, enhancing</w:t>
      </w:r>
    </w:p>
    <w:p w:rsidR="001D2DF2" w:rsidRDefault="001D2DF2" w:rsidP="001D2DF2">
      <w:pPr>
        <w:rPr>
          <w:b/>
          <w:bCs/>
          <w:sz w:val="24"/>
          <w:szCs w:val="24"/>
        </w:rPr>
      </w:pPr>
    </w:p>
    <w:p w:rsidR="001D2DF2" w:rsidRDefault="001D2DF2" w:rsidP="001D2DF2">
      <w:pPr>
        <w:rPr>
          <w:b/>
          <w:bCs/>
          <w:sz w:val="24"/>
          <w:szCs w:val="24"/>
        </w:rPr>
      </w:pPr>
      <w:r>
        <w:rPr>
          <w:b/>
          <w:bCs/>
          <w:sz w:val="24"/>
          <w:szCs w:val="24"/>
        </w:rPr>
        <w:t xml:space="preserve">LGBT Charter: </w:t>
      </w:r>
    </w:p>
    <w:p w:rsidR="001D2DF2" w:rsidRPr="001E2FCD" w:rsidRDefault="001D2DF2" w:rsidP="001D2DF2">
      <w:pPr>
        <w:pStyle w:val="ListParagraph"/>
        <w:numPr>
          <w:ilvl w:val="0"/>
          <w:numId w:val="45"/>
        </w:numPr>
        <w:spacing w:after="0" w:line="240" w:lineRule="auto"/>
        <w:contextualSpacing w:val="0"/>
        <w:rPr>
          <w:sz w:val="24"/>
          <w:szCs w:val="24"/>
        </w:rPr>
      </w:pPr>
      <w:r w:rsidRPr="001E2FCD">
        <w:rPr>
          <w:sz w:val="24"/>
          <w:szCs w:val="24"/>
        </w:rPr>
        <w:t>Kirsty Brown and Ryan Byrne alongside Laura have been taking a lead in the work separate report provided by Kirsty.</w:t>
      </w:r>
    </w:p>
    <w:p w:rsidR="001D2DF2" w:rsidRDefault="001D2DF2" w:rsidP="001D2DF2">
      <w:pPr>
        <w:rPr>
          <w:b/>
          <w:bCs/>
          <w:sz w:val="24"/>
          <w:szCs w:val="24"/>
        </w:rPr>
      </w:pPr>
    </w:p>
    <w:p w:rsidR="001D2DF2" w:rsidRPr="00CA06F3" w:rsidRDefault="001D2DF2" w:rsidP="001D2DF2">
      <w:pPr>
        <w:rPr>
          <w:b/>
          <w:bCs/>
          <w:sz w:val="24"/>
          <w:szCs w:val="24"/>
        </w:rPr>
      </w:pPr>
      <w:r w:rsidRPr="00CA06F3">
        <w:rPr>
          <w:b/>
          <w:bCs/>
          <w:sz w:val="24"/>
          <w:szCs w:val="24"/>
        </w:rPr>
        <w:t xml:space="preserve">MUSIC </w:t>
      </w:r>
    </w:p>
    <w:p w:rsidR="001D2DF2" w:rsidRDefault="001D2DF2" w:rsidP="001D2DF2">
      <w:pPr>
        <w:pStyle w:val="ListParagraph"/>
        <w:rPr>
          <w:sz w:val="24"/>
          <w:szCs w:val="24"/>
        </w:rPr>
      </w:pPr>
      <w:r>
        <w:rPr>
          <w:sz w:val="24"/>
          <w:szCs w:val="24"/>
        </w:rPr>
        <w:t>Last live at lunch for the session</w:t>
      </w:r>
    </w:p>
    <w:p w:rsidR="001D2DF2" w:rsidRDefault="001D2DF2" w:rsidP="001D2DF2">
      <w:pPr>
        <w:pStyle w:val="ListParagraph"/>
        <w:rPr>
          <w:sz w:val="24"/>
          <w:szCs w:val="24"/>
        </w:rPr>
      </w:pPr>
      <w:r>
        <w:rPr>
          <w:sz w:val="24"/>
          <w:szCs w:val="24"/>
        </w:rPr>
        <w:t>Play days at City Halls in Brass, Percussion, strings and woodwind</w:t>
      </w:r>
    </w:p>
    <w:p w:rsidR="001D2DF2" w:rsidRDefault="001D2DF2" w:rsidP="001D2DF2">
      <w:pPr>
        <w:pStyle w:val="ListParagraph"/>
        <w:rPr>
          <w:sz w:val="24"/>
          <w:szCs w:val="24"/>
        </w:rPr>
      </w:pPr>
      <w:r>
        <w:rPr>
          <w:sz w:val="24"/>
          <w:szCs w:val="24"/>
        </w:rPr>
        <w:t>Various Ensembles playing at the Glasgow City Halls on Saturday 27</w:t>
      </w:r>
      <w:r w:rsidRPr="00263D79">
        <w:rPr>
          <w:sz w:val="24"/>
          <w:szCs w:val="24"/>
          <w:vertAlign w:val="superscript"/>
        </w:rPr>
        <w:t>th</w:t>
      </w:r>
      <w:r>
        <w:rPr>
          <w:sz w:val="24"/>
          <w:szCs w:val="24"/>
        </w:rPr>
        <w:t xml:space="preserve"> April as part of Glasgow Create Festival</w:t>
      </w:r>
    </w:p>
    <w:p w:rsidR="001D2DF2" w:rsidRDefault="001D2DF2" w:rsidP="001D2DF2">
      <w:pPr>
        <w:pStyle w:val="ListParagraph"/>
        <w:rPr>
          <w:sz w:val="24"/>
          <w:szCs w:val="24"/>
        </w:rPr>
      </w:pPr>
    </w:p>
    <w:p w:rsidR="001D2DF2" w:rsidRDefault="001D2DF2" w:rsidP="001D2DF2">
      <w:pPr>
        <w:jc w:val="both"/>
        <w:rPr>
          <w:rFonts w:cs="Arial"/>
          <w:b/>
          <w:bCs/>
          <w:sz w:val="24"/>
          <w:szCs w:val="24"/>
        </w:rPr>
      </w:pPr>
      <w:r w:rsidRPr="009740AB">
        <w:rPr>
          <w:rFonts w:cs="Arial"/>
          <w:b/>
          <w:bCs/>
          <w:sz w:val="24"/>
          <w:szCs w:val="24"/>
        </w:rPr>
        <w:t>MATHS</w:t>
      </w:r>
    </w:p>
    <w:p w:rsidR="001D2DF2" w:rsidRDefault="001D2DF2" w:rsidP="001D2DF2">
      <w:pPr>
        <w:ind w:firstLine="709"/>
        <w:jc w:val="both"/>
        <w:rPr>
          <w:rFonts w:cs="Arial"/>
          <w:sz w:val="24"/>
          <w:szCs w:val="24"/>
        </w:rPr>
      </w:pPr>
      <w:r w:rsidRPr="00B50D1A">
        <w:rPr>
          <w:rFonts w:cs="Arial"/>
          <w:sz w:val="24"/>
          <w:szCs w:val="24"/>
        </w:rPr>
        <w:t xml:space="preserve"> 2 Gold, 13 Silver and 11 Bronze awards from the</w:t>
      </w:r>
      <w:r>
        <w:rPr>
          <w:rFonts w:cs="Arial"/>
          <w:sz w:val="24"/>
          <w:szCs w:val="24"/>
        </w:rPr>
        <w:t xml:space="preserve"> Junior </w:t>
      </w:r>
      <w:proofErr w:type="spellStart"/>
      <w:r w:rsidRPr="00B50D1A">
        <w:rPr>
          <w:rFonts w:cs="Arial"/>
          <w:sz w:val="24"/>
          <w:szCs w:val="24"/>
        </w:rPr>
        <w:t>Maths</w:t>
      </w:r>
      <w:proofErr w:type="spellEnd"/>
      <w:r w:rsidRPr="00B50D1A">
        <w:rPr>
          <w:rFonts w:cs="Arial"/>
          <w:sz w:val="24"/>
          <w:szCs w:val="24"/>
        </w:rPr>
        <w:t xml:space="preserve"> challenge</w:t>
      </w:r>
    </w:p>
    <w:p w:rsidR="001D2DF2" w:rsidRDefault="001D2DF2" w:rsidP="001D2DF2">
      <w:pPr>
        <w:jc w:val="both"/>
        <w:rPr>
          <w:rFonts w:cs="Arial"/>
          <w:sz w:val="24"/>
          <w:szCs w:val="24"/>
        </w:rPr>
      </w:pPr>
    </w:p>
    <w:p w:rsidR="001D2DF2" w:rsidRPr="008B3935" w:rsidRDefault="001D2DF2" w:rsidP="001D2DF2">
      <w:pPr>
        <w:jc w:val="both"/>
        <w:rPr>
          <w:rFonts w:cs="Arial"/>
          <w:sz w:val="24"/>
          <w:szCs w:val="24"/>
        </w:rPr>
      </w:pPr>
      <w:r w:rsidRPr="008B3935">
        <w:rPr>
          <w:rFonts w:cs="Arial"/>
          <w:b/>
          <w:bCs/>
          <w:sz w:val="24"/>
          <w:szCs w:val="24"/>
          <w:u w:val="single"/>
        </w:rPr>
        <w:t xml:space="preserve">SPORTS </w:t>
      </w:r>
    </w:p>
    <w:p w:rsidR="001D2DF2" w:rsidRDefault="001D2DF2" w:rsidP="001D2DF2">
      <w:pPr>
        <w:pStyle w:val="ListParagraph"/>
        <w:numPr>
          <w:ilvl w:val="0"/>
          <w:numId w:val="25"/>
        </w:numPr>
        <w:spacing w:after="0" w:line="240" w:lineRule="auto"/>
        <w:contextualSpacing w:val="0"/>
        <w:jc w:val="both"/>
        <w:rPr>
          <w:rFonts w:cs="Arial"/>
          <w:sz w:val="24"/>
          <w:szCs w:val="24"/>
        </w:rPr>
      </w:pPr>
      <w:r w:rsidRPr="009A61DD">
        <w:rPr>
          <w:rFonts w:cs="Arial"/>
          <w:sz w:val="24"/>
          <w:szCs w:val="24"/>
        </w:rPr>
        <w:t xml:space="preserve">Dance Finals tomorrow night in Concert Hall </w:t>
      </w:r>
      <w:r>
        <w:rPr>
          <w:rFonts w:cs="Arial"/>
          <w:sz w:val="24"/>
          <w:szCs w:val="24"/>
        </w:rPr>
        <w:t>our team</w:t>
      </w:r>
      <w:r w:rsidRPr="009A61DD">
        <w:rPr>
          <w:rFonts w:cs="Arial"/>
          <w:sz w:val="24"/>
          <w:szCs w:val="24"/>
        </w:rPr>
        <w:t xml:space="preserve">  won most</w:t>
      </w:r>
      <w:r>
        <w:rPr>
          <w:rFonts w:cs="Arial"/>
          <w:sz w:val="24"/>
          <w:szCs w:val="24"/>
        </w:rPr>
        <w:t xml:space="preserve"> creative piece as pathway to final</w:t>
      </w:r>
    </w:p>
    <w:p w:rsidR="001D2DF2" w:rsidRDefault="001D2DF2" w:rsidP="001D2DF2">
      <w:pPr>
        <w:pStyle w:val="ListParagraph"/>
        <w:numPr>
          <w:ilvl w:val="0"/>
          <w:numId w:val="25"/>
        </w:numPr>
        <w:spacing w:after="0" w:line="240" w:lineRule="auto"/>
        <w:contextualSpacing w:val="0"/>
        <w:jc w:val="both"/>
        <w:rPr>
          <w:rFonts w:cs="Arial"/>
          <w:sz w:val="24"/>
          <w:szCs w:val="24"/>
        </w:rPr>
      </w:pPr>
      <w:r>
        <w:rPr>
          <w:rFonts w:cs="Arial"/>
          <w:sz w:val="24"/>
          <w:szCs w:val="24"/>
        </w:rPr>
        <w:t>Dance Competition in Drumchapel</w:t>
      </w:r>
    </w:p>
    <w:p w:rsidR="001D2DF2" w:rsidRDefault="001D2DF2" w:rsidP="001D2DF2">
      <w:pPr>
        <w:pStyle w:val="ListParagraph"/>
        <w:numPr>
          <w:ilvl w:val="0"/>
          <w:numId w:val="25"/>
        </w:numPr>
        <w:spacing w:after="0" w:line="240" w:lineRule="auto"/>
        <w:contextualSpacing w:val="0"/>
        <w:jc w:val="both"/>
        <w:rPr>
          <w:rFonts w:cs="Arial"/>
          <w:sz w:val="24"/>
          <w:szCs w:val="24"/>
        </w:rPr>
      </w:pPr>
      <w:r>
        <w:rPr>
          <w:rFonts w:cs="Arial"/>
          <w:sz w:val="24"/>
          <w:szCs w:val="24"/>
        </w:rPr>
        <w:t>Soccer Aid Event 10</w:t>
      </w:r>
      <w:r w:rsidRPr="009A61DD">
        <w:rPr>
          <w:rFonts w:cs="Arial"/>
          <w:sz w:val="24"/>
          <w:szCs w:val="24"/>
          <w:vertAlign w:val="superscript"/>
        </w:rPr>
        <w:t>th</w:t>
      </w:r>
      <w:r>
        <w:rPr>
          <w:rFonts w:cs="Arial"/>
          <w:sz w:val="24"/>
          <w:szCs w:val="24"/>
        </w:rPr>
        <w:t xml:space="preserve"> – 14</w:t>
      </w:r>
      <w:r w:rsidRPr="009A61DD">
        <w:rPr>
          <w:rFonts w:cs="Arial"/>
          <w:sz w:val="24"/>
          <w:szCs w:val="24"/>
          <w:vertAlign w:val="superscript"/>
        </w:rPr>
        <w:t>th</w:t>
      </w:r>
      <w:r>
        <w:rPr>
          <w:rFonts w:cs="Arial"/>
          <w:sz w:val="24"/>
          <w:szCs w:val="24"/>
        </w:rPr>
        <w:t xml:space="preserve"> June in line with RRS</w:t>
      </w:r>
    </w:p>
    <w:p w:rsidR="001D2DF2" w:rsidRDefault="001D2DF2" w:rsidP="001D2DF2">
      <w:pPr>
        <w:pStyle w:val="ListParagraph"/>
        <w:numPr>
          <w:ilvl w:val="0"/>
          <w:numId w:val="25"/>
        </w:numPr>
        <w:spacing w:after="0" w:line="240" w:lineRule="auto"/>
        <w:contextualSpacing w:val="0"/>
        <w:jc w:val="both"/>
        <w:rPr>
          <w:rFonts w:cs="Arial"/>
          <w:sz w:val="24"/>
          <w:szCs w:val="24"/>
        </w:rPr>
      </w:pPr>
      <w:proofErr w:type="spellStart"/>
      <w:r>
        <w:rPr>
          <w:rFonts w:cs="Arial"/>
          <w:sz w:val="24"/>
          <w:szCs w:val="24"/>
        </w:rPr>
        <w:t>Hyndland</w:t>
      </w:r>
      <w:proofErr w:type="spellEnd"/>
      <w:r>
        <w:rPr>
          <w:rFonts w:cs="Arial"/>
          <w:sz w:val="24"/>
          <w:szCs w:val="24"/>
        </w:rPr>
        <w:t xml:space="preserve"> Foxes part of the Lisbon Lyons tournament, no loss but missed the finals by one goal difference</w:t>
      </w:r>
    </w:p>
    <w:p w:rsidR="001D2DF2" w:rsidRPr="009A61DD" w:rsidRDefault="001D2DF2" w:rsidP="001D2DF2">
      <w:pPr>
        <w:pStyle w:val="ListParagraph"/>
        <w:numPr>
          <w:ilvl w:val="0"/>
          <w:numId w:val="25"/>
        </w:numPr>
        <w:spacing w:after="0" w:line="240" w:lineRule="auto"/>
        <w:contextualSpacing w:val="0"/>
        <w:jc w:val="both"/>
        <w:rPr>
          <w:rFonts w:cs="Arial"/>
          <w:sz w:val="24"/>
          <w:szCs w:val="24"/>
        </w:rPr>
      </w:pPr>
      <w:r>
        <w:rPr>
          <w:rFonts w:cs="Arial"/>
          <w:sz w:val="24"/>
          <w:szCs w:val="24"/>
        </w:rPr>
        <w:t xml:space="preserve">Schools FA Gold </w:t>
      </w:r>
      <w:proofErr w:type="spellStart"/>
      <w:r>
        <w:rPr>
          <w:rFonts w:cs="Arial"/>
          <w:sz w:val="24"/>
          <w:szCs w:val="24"/>
        </w:rPr>
        <w:t>Qulaity</w:t>
      </w:r>
      <w:proofErr w:type="spellEnd"/>
      <w:r>
        <w:rPr>
          <w:rFonts w:cs="Arial"/>
          <w:sz w:val="24"/>
          <w:szCs w:val="24"/>
        </w:rPr>
        <w:t xml:space="preserve"> Award at Hampden</w:t>
      </w:r>
    </w:p>
    <w:p w:rsidR="001D2DF2" w:rsidRDefault="001D2DF2" w:rsidP="001D2DF2">
      <w:pPr>
        <w:jc w:val="both"/>
        <w:rPr>
          <w:rFonts w:cs="Arial"/>
          <w:sz w:val="24"/>
          <w:szCs w:val="24"/>
        </w:rPr>
      </w:pPr>
    </w:p>
    <w:p w:rsidR="001D2DF2" w:rsidRDefault="001D2DF2" w:rsidP="001D2DF2">
      <w:pPr>
        <w:jc w:val="both"/>
        <w:rPr>
          <w:rFonts w:cs="Arial"/>
          <w:b/>
          <w:bCs/>
          <w:sz w:val="24"/>
          <w:szCs w:val="24"/>
          <w:u w:val="single"/>
        </w:rPr>
      </w:pPr>
      <w:r w:rsidRPr="00AE3C32">
        <w:rPr>
          <w:rFonts w:cs="Arial"/>
          <w:b/>
          <w:bCs/>
          <w:sz w:val="24"/>
          <w:szCs w:val="24"/>
          <w:u w:val="single"/>
        </w:rPr>
        <w:t>COMMUNITY</w:t>
      </w:r>
      <w:r>
        <w:rPr>
          <w:rFonts w:cs="Arial"/>
          <w:b/>
          <w:bCs/>
          <w:sz w:val="24"/>
          <w:szCs w:val="24"/>
          <w:u w:val="single"/>
        </w:rPr>
        <w:t xml:space="preserve">/ WHOLE SCHOOL: </w:t>
      </w:r>
    </w:p>
    <w:p w:rsidR="001D2DF2" w:rsidRPr="000A66D5" w:rsidRDefault="001D2DF2" w:rsidP="001D2DF2">
      <w:pPr>
        <w:jc w:val="both"/>
        <w:rPr>
          <w:rFonts w:cs="Arial"/>
          <w:sz w:val="24"/>
          <w:szCs w:val="24"/>
        </w:rPr>
      </w:pPr>
      <w:r w:rsidRPr="000A66D5">
        <w:rPr>
          <w:rFonts w:cs="Arial"/>
          <w:sz w:val="24"/>
          <w:szCs w:val="24"/>
        </w:rPr>
        <w:t xml:space="preserve">Professional Recognition </w:t>
      </w:r>
      <w:proofErr w:type="gramStart"/>
      <w:r w:rsidRPr="000A66D5">
        <w:rPr>
          <w:rFonts w:cs="Arial"/>
          <w:sz w:val="24"/>
          <w:szCs w:val="24"/>
        </w:rPr>
        <w:t>A</w:t>
      </w:r>
      <w:proofErr w:type="gramEnd"/>
      <w:r w:rsidRPr="000A66D5">
        <w:rPr>
          <w:rFonts w:cs="Arial"/>
          <w:sz w:val="24"/>
          <w:szCs w:val="24"/>
        </w:rPr>
        <w:t xml:space="preserve"> number of our staff were </w:t>
      </w:r>
      <w:proofErr w:type="spellStart"/>
      <w:r w:rsidRPr="000A66D5">
        <w:rPr>
          <w:rFonts w:cs="Arial"/>
          <w:sz w:val="24"/>
          <w:szCs w:val="24"/>
        </w:rPr>
        <w:t>recognised</w:t>
      </w:r>
      <w:proofErr w:type="spellEnd"/>
      <w:r w:rsidRPr="000A66D5">
        <w:rPr>
          <w:rFonts w:cs="Arial"/>
          <w:sz w:val="24"/>
          <w:szCs w:val="24"/>
        </w:rPr>
        <w:t xml:space="preserve"> for their work in Glasgow for leading Learning and Teaching. Met Professor Dylan William </w:t>
      </w:r>
    </w:p>
    <w:p w:rsidR="001D2DF2" w:rsidRPr="000A66D5" w:rsidRDefault="001D2DF2" w:rsidP="001D2DF2">
      <w:pPr>
        <w:jc w:val="both"/>
        <w:rPr>
          <w:rFonts w:cs="Arial"/>
          <w:sz w:val="24"/>
          <w:szCs w:val="24"/>
        </w:rPr>
      </w:pPr>
      <w:r w:rsidRPr="000A66D5">
        <w:rPr>
          <w:rFonts w:cs="Arial"/>
          <w:sz w:val="24"/>
          <w:szCs w:val="24"/>
        </w:rPr>
        <w:t>D of</w:t>
      </w:r>
      <w:r>
        <w:rPr>
          <w:rFonts w:cs="Arial"/>
          <w:sz w:val="24"/>
          <w:szCs w:val="24"/>
        </w:rPr>
        <w:t xml:space="preserve"> E Expeditions number involved 75 </w:t>
      </w:r>
      <w:r w:rsidRPr="000A66D5">
        <w:rPr>
          <w:rFonts w:cs="Arial"/>
          <w:sz w:val="24"/>
          <w:szCs w:val="24"/>
        </w:rPr>
        <w:t xml:space="preserve">Achieve group </w:t>
      </w:r>
      <w:r>
        <w:rPr>
          <w:rFonts w:cs="Arial"/>
          <w:sz w:val="24"/>
          <w:szCs w:val="24"/>
        </w:rPr>
        <w:t>Navi</w:t>
      </w:r>
      <w:r w:rsidRPr="000A66D5">
        <w:rPr>
          <w:rFonts w:cs="Arial"/>
          <w:sz w:val="24"/>
          <w:szCs w:val="24"/>
        </w:rPr>
        <w:t>gation, camp, craft and team work skills being developed</w:t>
      </w:r>
    </w:p>
    <w:p w:rsidR="001D2DF2" w:rsidRPr="009740AB" w:rsidRDefault="001D2DF2" w:rsidP="001D2DF2">
      <w:pPr>
        <w:jc w:val="both"/>
        <w:rPr>
          <w:b/>
          <w:bCs/>
          <w:sz w:val="24"/>
          <w:szCs w:val="24"/>
          <w:u w:val="single"/>
        </w:rPr>
      </w:pPr>
      <w:r w:rsidRPr="009740AB">
        <w:rPr>
          <w:b/>
          <w:bCs/>
          <w:sz w:val="24"/>
          <w:szCs w:val="24"/>
          <w:u w:val="single"/>
        </w:rPr>
        <w:t>Volunteered to h</w:t>
      </w:r>
      <w:r>
        <w:rPr>
          <w:b/>
          <w:bCs/>
          <w:sz w:val="24"/>
          <w:szCs w:val="24"/>
          <w:u w:val="single"/>
        </w:rPr>
        <w:t>ost Glasgow City Council</w:t>
      </w:r>
      <w:r w:rsidRPr="009740AB">
        <w:rPr>
          <w:b/>
          <w:bCs/>
          <w:sz w:val="24"/>
          <w:szCs w:val="24"/>
          <w:u w:val="single"/>
        </w:rPr>
        <w:t xml:space="preserve"> VSE as one of 6 schools in GCC</w:t>
      </w:r>
    </w:p>
    <w:p w:rsidR="001D2DF2" w:rsidRDefault="001D2DF2" w:rsidP="001D2DF2">
      <w:pPr>
        <w:shd w:val="clear" w:color="auto" w:fill="F4F4F4"/>
        <w:rPr>
          <w:b/>
          <w:bCs/>
          <w:sz w:val="24"/>
          <w:szCs w:val="24"/>
          <w:u w:val="single"/>
        </w:rPr>
      </w:pPr>
      <w:r>
        <w:rPr>
          <w:b/>
          <w:bCs/>
          <w:sz w:val="24"/>
          <w:szCs w:val="24"/>
          <w:u w:val="single"/>
        </w:rPr>
        <w:t xml:space="preserve"> Validated </w:t>
      </w:r>
      <w:proofErr w:type="spellStart"/>
      <w:r>
        <w:rPr>
          <w:b/>
          <w:bCs/>
          <w:sz w:val="24"/>
          <w:szCs w:val="24"/>
          <w:u w:val="single"/>
        </w:rPr>
        <w:t>self evaluation</w:t>
      </w:r>
      <w:proofErr w:type="spellEnd"/>
      <w:r>
        <w:rPr>
          <w:b/>
          <w:bCs/>
          <w:sz w:val="24"/>
          <w:szCs w:val="24"/>
          <w:u w:val="single"/>
        </w:rPr>
        <w:t xml:space="preserve"> </w:t>
      </w:r>
      <w:proofErr w:type="spellStart"/>
      <w:r>
        <w:rPr>
          <w:b/>
          <w:bCs/>
          <w:sz w:val="24"/>
          <w:szCs w:val="24"/>
          <w:u w:val="single"/>
        </w:rPr>
        <w:t>Castlmilk</w:t>
      </w:r>
      <w:proofErr w:type="spellEnd"/>
      <w:r>
        <w:rPr>
          <w:b/>
          <w:bCs/>
          <w:sz w:val="24"/>
          <w:szCs w:val="24"/>
          <w:u w:val="single"/>
        </w:rPr>
        <w:t xml:space="preserve"> and Lourdes colleagues, HT St </w:t>
      </w:r>
      <w:proofErr w:type="spellStart"/>
      <w:r>
        <w:rPr>
          <w:b/>
          <w:bCs/>
          <w:sz w:val="24"/>
          <w:szCs w:val="24"/>
          <w:u w:val="single"/>
        </w:rPr>
        <w:t>Pauls</w:t>
      </w:r>
      <w:proofErr w:type="spellEnd"/>
      <w:r>
        <w:rPr>
          <w:b/>
          <w:bCs/>
          <w:sz w:val="24"/>
          <w:szCs w:val="24"/>
          <w:u w:val="single"/>
        </w:rPr>
        <w:t xml:space="preserve"> Associate assessor, senior reps from GCC teaching and Learning Feedback included </w:t>
      </w:r>
    </w:p>
    <w:p w:rsidR="001D2DF2" w:rsidRDefault="001D2DF2" w:rsidP="001D2DF2">
      <w:pPr>
        <w:shd w:val="clear" w:color="auto" w:fill="F4F4F4"/>
        <w:rPr>
          <w:b/>
          <w:bCs/>
          <w:sz w:val="24"/>
          <w:szCs w:val="24"/>
          <w:u w:val="single"/>
        </w:rPr>
      </w:pPr>
    </w:p>
    <w:p w:rsidR="001D2DF2" w:rsidRDefault="001D2DF2" w:rsidP="001D2DF2">
      <w:pPr>
        <w:shd w:val="clear" w:color="auto" w:fill="F4F4F4"/>
        <w:rPr>
          <w:b/>
          <w:bCs/>
          <w:sz w:val="24"/>
          <w:szCs w:val="24"/>
          <w:u w:val="single"/>
        </w:rPr>
      </w:pPr>
    </w:p>
    <w:p w:rsidR="001D2DF2" w:rsidRPr="003953F9" w:rsidRDefault="001D2DF2" w:rsidP="001D2DF2">
      <w:pPr>
        <w:shd w:val="clear" w:color="auto" w:fill="F4F4F4"/>
        <w:rPr>
          <w:rFonts w:eastAsia="Times New Roman"/>
          <w:color w:val="000000"/>
          <w:sz w:val="24"/>
          <w:szCs w:val="24"/>
          <w:vertAlign w:val="subscript"/>
          <w:lang w:eastAsia="en-GB"/>
        </w:rPr>
      </w:pPr>
      <w:r w:rsidRPr="003953F9">
        <w:rPr>
          <w:rFonts w:eastAsia="Times New Roman"/>
          <w:color w:val="000000"/>
          <w:sz w:val="24"/>
          <w:szCs w:val="24"/>
          <w:vertAlign w:val="subscript"/>
          <w:lang w:eastAsia="en-GB"/>
        </w:rPr>
        <w:lastRenderedPageBreak/>
        <w:t xml:space="preserve">The visiting </w:t>
      </w:r>
      <w:proofErr w:type="gramStart"/>
      <w:r w:rsidRPr="003953F9">
        <w:rPr>
          <w:rFonts w:eastAsia="Times New Roman"/>
          <w:color w:val="000000"/>
          <w:sz w:val="24"/>
          <w:szCs w:val="24"/>
          <w:vertAlign w:val="subscript"/>
          <w:lang w:eastAsia="en-GB"/>
        </w:rPr>
        <w:t>schools ,</w:t>
      </w:r>
      <w:proofErr w:type="gramEnd"/>
      <w:r w:rsidRPr="003953F9">
        <w:rPr>
          <w:rFonts w:eastAsia="Times New Roman"/>
          <w:color w:val="000000"/>
          <w:sz w:val="24"/>
          <w:szCs w:val="24"/>
          <w:vertAlign w:val="subscript"/>
          <w:lang w:eastAsia="en-GB"/>
        </w:rPr>
        <w:t xml:space="preserve"> Lourdes and </w:t>
      </w:r>
      <w:proofErr w:type="spellStart"/>
      <w:r w:rsidRPr="003953F9">
        <w:rPr>
          <w:rFonts w:eastAsia="Times New Roman"/>
          <w:color w:val="000000"/>
          <w:sz w:val="24"/>
          <w:szCs w:val="24"/>
          <w:vertAlign w:val="subscript"/>
          <w:lang w:eastAsia="en-GB"/>
        </w:rPr>
        <w:t>Castlemilk</w:t>
      </w:r>
      <w:proofErr w:type="spellEnd"/>
      <w:r w:rsidRPr="003953F9">
        <w:rPr>
          <w:rFonts w:eastAsia="Times New Roman"/>
          <w:color w:val="000000"/>
          <w:sz w:val="24"/>
          <w:szCs w:val="24"/>
          <w:vertAlign w:val="subscript"/>
          <w:lang w:eastAsia="en-GB"/>
        </w:rPr>
        <w:t xml:space="preserve"> and representatives from Glasgow City Council could not have been more complimentary about their experience and how welcoming all of our staff and pupils were. </w:t>
      </w:r>
    </w:p>
    <w:p w:rsidR="001D2DF2" w:rsidRPr="003953F9" w:rsidRDefault="001D2DF2" w:rsidP="001D2DF2">
      <w:pPr>
        <w:shd w:val="clear" w:color="auto" w:fill="F4F4F4"/>
        <w:rPr>
          <w:rFonts w:eastAsia="Times New Roman"/>
          <w:color w:val="000000"/>
          <w:sz w:val="24"/>
          <w:szCs w:val="24"/>
          <w:vertAlign w:val="subscript"/>
          <w:lang w:eastAsia="en-GB"/>
        </w:rPr>
      </w:pPr>
      <w:r w:rsidRPr="003953F9">
        <w:rPr>
          <w:rFonts w:eastAsia="Times New Roman"/>
          <w:color w:val="000000"/>
          <w:sz w:val="24"/>
          <w:szCs w:val="24"/>
          <w:vertAlign w:val="subscript"/>
          <w:lang w:eastAsia="en-GB"/>
        </w:rPr>
        <w:t>They highlighted the strong relationships between staff and pupils and</w:t>
      </w:r>
      <w:proofErr w:type="gramStart"/>
      <w:r w:rsidRPr="003953F9">
        <w:rPr>
          <w:rFonts w:eastAsia="Times New Roman"/>
          <w:color w:val="000000"/>
          <w:sz w:val="24"/>
          <w:szCs w:val="24"/>
          <w:vertAlign w:val="subscript"/>
          <w:lang w:eastAsia="en-GB"/>
        </w:rPr>
        <w:t>  the</w:t>
      </w:r>
      <w:proofErr w:type="gramEnd"/>
      <w:r w:rsidRPr="003953F9">
        <w:rPr>
          <w:rFonts w:eastAsia="Times New Roman"/>
          <w:color w:val="000000"/>
          <w:sz w:val="24"/>
          <w:szCs w:val="24"/>
          <w:vertAlign w:val="subscript"/>
          <w:lang w:eastAsia="en-GB"/>
        </w:rPr>
        <w:t xml:space="preserve"> calming positive environment in our classrooms. They talked about observing clear expectations and the involvement of young people in the direction of their learning. They were particularly taken by the enthusiasm of staff and the collective view that "All of us make a difference" </w:t>
      </w:r>
    </w:p>
    <w:p w:rsidR="001D2DF2" w:rsidRPr="003953F9" w:rsidRDefault="001D2DF2" w:rsidP="001D2DF2">
      <w:pPr>
        <w:shd w:val="clear" w:color="auto" w:fill="F4F4F4"/>
        <w:rPr>
          <w:rFonts w:eastAsia="Times New Roman"/>
          <w:color w:val="000000"/>
          <w:sz w:val="24"/>
          <w:szCs w:val="24"/>
          <w:vertAlign w:val="subscript"/>
          <w:lang w:eastAsia="en-GB"/>
        </w:rPr>
      </w:pPr>
      <w:r w:rsidRPr="003953F9">
        <w:rPr>
          <w:rFonts w:eastAsia="Times New Roman"/>
          <w:color w:val="000000"/>
          <w:sz w:val="24"/>
          <w:szCs w:val="24"/>
          <w:vertAlign w:val="subscript"/>
          <w:lang w:eastAsia="en-GB"/>
        </w:rPr>
        <w:t xml:space="preserve">The feedback will be collated and this will be shared once we have received the report. </w:t>
      </w:r>
    </w:p>
    <w:p w:rsidR="001D2DF2" w:rsidRPr="003953F9" w:rsidRDefault="001D2DF2" w:rsidP="001D2DF2">
      <w:pPr>
        <w:shd w:val="clear" w:color="auto" w:fill="F4F4F4"/>
        <w:rPr>
          <w:rFonts w:eastAsia="Times New Roman"/>
          <w:color w:val="000000"/>
          <w:sz w:val="24"/>
          <w:szCs w:val="24"/>
          <w:vertAlign w:val="subscript"/>
          <w:lang w:eastAsia="en-GB"/>
        </w:rPr>
      </w:pPr>
      <w:r>
        <w:rPr>
          <w:rFonts w:eastAsia="Times New Roman"/>
          <w:color w:val="000000"/>
          <w:sz w:val="24"/>
          <w:szCs w:val="24"/>
          <w:vertAlign w:val="subscript"/>
          <w:lang w:eastAsia="en-GB"/>
        </w:rPr>
        <w:t>Grateful to o</w:t>
      </w:r>
      <w:r w:rsidRPr="003953F9">
        <w:rPr>
          <w:rFonts w:eastAsia="Times New Roman"/>
          <w:color w:val="000000"/>
          <w:sz w:val="24"/>
          <w:szCs w:val="24"/>
          <w:vertAlign w:val="subscript"/>
          <w:lang w:eastAsia="en-GB"/>
        </w:rPr>
        <w:t xml:space="preserve">ur colleagues in English, </w:t>
      </w:r>
      <w:proofErr w:type="spellStart"/>
      <w:r w:rsidRPr="003953F9">
        <w:rPr>
          <w:rFonts w:eastAsia="Times New Roman"/>
          <w:color w:val="000000"/>
          <w:sz w:val="24"/>
          <w:szCs w:val="24"/>
          <w:vertAlign w:val="subscript"/>
          <w:lang w:eastAsia="en-GB"/>
        </w:rPr>
        <w:t>Maths</w:t>
      </w:r>
      <w:proofErr w:type="spellEnd"/>
      <w:r w:rsidRPr="003953F9">
        <w:rPr>
          <w:rFonts w:eastAsia="Times New Roman"/>
          <w:color w:val="000000"/>
          <w:sz w:val="24"/>
          <w:szCs w:val="24"/>
          <w:vertAlign w:val="subscript"/>
          <w:lang w:eastAsia="en-GB"/>
        </w:rPr>
        <w:t xml:space="preserve">, HFT and Technical </w:t>
      </w:r>
      <w:proofErr w:type="gramStart"/>
      <w:r w:rsidRPr="003953F9">
        <w:rPr>
          <w:rFonts w:eastAsia="Times New Roman"/>
          <w:color w:val="000000"/>
          <w:sz w:val="24"/>
          <w:szCs w:val="24"/>
          <w:vertAlign w:val="subscript"/>
          <w:lang w:eastAsia="en-GB"/>
        </w:rPr>
        <w:t xml:space="preserve">departments </w:t>
      </w:r>
      <w:r>
        <w:rPr>
          <w:rFonts w:eastAsia="Times New Roman"/>
          <w:color w:val="000000"/>
          <w:sz w:val="24"/>
          <w:szCs w:val="24"/>
          <w:vertAlign w:val="subscript"/>
          <w:lang w:eastAsia="en-GB"/>
        </w:rPr>
        <w:t xml:space="preserve"> who</w:t>
      </w:r>
      <w:proofErr w:type="gramEnd"/>
      <w:r>
        <w:rPr>
          <w:rFonts w:eastAsia="Times New Roman"/>
          <w:color w:val="000000"/>
          <w:sz w:val="24"/>
          <w:szCs w:val="24"/>
          <w:vertAlign w:val="subscript"/>
          <w:lang w:eastAsia="en-GB"/>
        </w:rPr>
        <w:t xml:space="preserve"> mostly hosted</w:t>
      </w:r>
    </w:p>
    <w:p w:rsidR="001D2DF2" w:rsidRPr="009A61DD" w:rsidRDefault="001D2DF2" w:rsidP="001D2DF2">
      <w:pPr>
        <w:pStyle w:val="ListParagraph"/>
        <w:jc w:val="both"/>
        <w:rPr>
          <w:rFonts w:eastAsia="Times New Roman"/>
          <w:b/>
          <w:bCs/>
          <w:sz w:val="24"/>
          <w:szCs w:val="24"/>
          <w:u w:val="single"/>
          <w:lang w:eastAsia="en-GB"/>
        </w:rPr>
      </w:pPr>
    </w:p>
    <w:p w:rsidR="001D2DF2" w:rsidRPr="005123D7" w:rsidRDefault="001D2DF2" w:rsidP="001D2DF2">
      <w:pPr>
        <w:pStyle w:val="ListParagraph"/>
        <w:ind w:left="0"/>
        <w:jc w:val="both"/>
        <w:rPr>
          <w:rFonts w:eastAsia="Times New Roman"/>
          <w:b/>
          <w:bCs/>
          <w:sz w:val="24"/>
          <w:szCs w:val="24"/>
          <w:u w:val="single"/>
          <w:lang w:eastAsia="en-GB"/>
        </w:rPr>
      </w:pPr>
      <w:r w:rsidRPr="005123D7">
        <w:rPr>
          <w:rFonts w:eastAsia="Times New Roman"/>
          <w:b/>
          <w:bCs/>
          <w:sz w:val="24"/>
          <w:szCs w:val="24"/>
          <w:u w:val="single"/>
          <w:lang w:eastAsia="en-GB"/>
        </w:rPr>
        <w:t xml:space="preserve">STAFFING: </w:t>
      </w:r>
    </w:p>
    <w:p w:rsidR="001D2DF2" w:rsidRPr="001E2FCD" w:rsidRDefault="001D2DF2" w:rsidP="001D2DF2">
      <w:pPr>
        <w:pStyle w:val="ListParagraph"/>
        <w:ind w:left="0"/>
        <w:jc w:val="both"/>
        <w:rPr>
          <w:rFonts w:eastAsia="Times New Roman"/>
          <w:sz w:val="24"/>
          <w:szCs w:val="24"/>
          <w:lang w:eastAsia="en-GB"/>
        </w:rPr>
      </w:pPr>
      <w:r w:rsidRPr="001E2FCD">
        <w:rPr>
          <w:rFonts w:eastAsia="Times New Roman"/>
          <w:sz w:val="24"/>
          <w:szCs w:val="24"/>
          <w:lang w:eastAsia="en-GB"/>
        </w:rPr>
        <w:t>PT Equity and Attainment post</w:t>
      </w:r>
      <w:r>
        <w:rPr>
          <w:rFonts w:eastAsia="Times New Roman"/>
          <w:sz w:val="24"/>
          <w:szCs w:val="24"/>
          <w:lang w:eastAsia="en-GB"/>
        </w:rPr>
        <w:t xml:space="preserve"> closed for advert, incorporating PEF previous post</w:t>
      </w:r>
    </w:p>
    <w:p w:rsidR="001D2DF2" w:rsidRPr="001E2FCD" w:rsidRDefault="001D2DF2" w:rsidP="001D2DF2">
      <w:pPr>
        <w:pStyle w:val="ListParagraph"/>
        <w:ind w:left="0"/>
        <w:jc w:val="both"/>
        <w:rPr>
          <w:rFonts w:eastAsia="Times New Roman"/>
          <w:sz w:val="24"/>
          <w:szCs w:val="24"/>
          <w:lang w:eastAsia="en-GB"/>
        </w:rPr>
      </w:pPr>
      <w:r w:rsidRPr="001E2FCD">
        <w:rPr>
          <w:rFonts w:eastAsia="Times New Roman"/>
          <w:sz w:val="24"/>
          <w:szCs w:val="24"/>
          <w:lang w:eastAsia="en-GB"/>
        </w:rPr>
        <w:t xml:space="preserve">PT </w:t>
      </w:r>
      <w:proofErr w:type="spellStart"/>
      <w:r w:rsidRPr="001E2FCD">
        <w:rPr>
          <w:rFonts w:eastAsia="Times New Roman"/>
          <w:sz w:val="24"/>
          <w:szCs w:val="24"/>
          <w:lang w:eastAsia="en-GB"/>
        </w:rPr>
        <w:t>Maths</w:t>
      </w:r>
      <w:proofErr w:type="spellEnd"/>
      <w:r w:rsidRPr="001E2FCD">
        <w:rPr>
          <w:rFonts w:eastAsia="Times New Roman"/>
          <w:sz w:val="24"/>
          <w:szCs w:val="24"/>
          <w:lang w:eastAsia="en-GB"/>
        </w:rPr>
        <w:t xml:space="preserve"> and Numeracy – S Shields working with Scotti</w:t>
      </w:r>
      <w:r>
        <w:rPr>
          <w:rFonts w:eastAsia="Times New Roman"/>
          <w:sz w:val="24"/>
          <w:szCs w:val="24"/>
          <w:lang w:eastAsia="en-GB"/>
        </w:rPr>
        <w:t>sh Govern</w:t>
      </w:r>
      <w:r w:rsidRPr="001E2FCD">
        <w:rPr>
          <w:rFonts w:eastAsia="Times New Roman"/>
          <w:sz w:val="24"/>
          <w:szCs w:val="24"/>
          <w:lang w:eastAsia="en-GB"/>
        </w:rPr>
        <w:t>ment</w:t>
      </w:r>
    </w:p>
    <w:p w:rsidR="001D2DF2" w:rsidRPr="001E2FCD" w:rsidRDefault="001D2DF2" w:rsidP="001D2DF2">
      <w:pPr>
        <w:pStyle w:val="ListParagraph"/>
        <w:ind w:left="0"/>
        <w:jc w:val="both"/>
        <w:rPr>
          <w:rFonts w:eastAsia="Times New Roman"/>
          <w:sz w:val="24"/>
          <w:szCs w:val="24"/>
          <w:lang w:eastAsia="en-GB"/>
        </w:rPr>
      </w:pPr>
      <w:r w:rsidRPr="001E2FCD">
        <w:rPr>
          <w:rFonts w:eastAsia="Times New Roman"/>
          <w:sz w:val="24"/>
          <w:szCs w:val="24"/>
          <w:lang w:eastAsia="en-GB"/>
        </w:rPr>
        <w:t>PEF Post Raising attainment</w:t>
      </w:r>
    </w:p>
    <w:p w:rsidR="001D2DF2" w:rsidRDefault="001D2DF2" w:rsidP="001D2DF2">
      <w:pPr>
        <w:pStyle w:val="ListParagraph"/>
        <w:ind w:left="0"/>
        <w:jc w:val="both"/>
        <w:rPr>
          <w:rFonts w:eastAsia="Times New Roman"/>
          <w:sz w:val="24"/>
          <w:szCs w:val="24"/>
          <w:lang w:eastAsia="en-GB"/>
        </w:rPr>
      </w:pPr>
      <w:r w:rsidRPr="001E2FCD">
        <w:rPr>
          <w:rFonts w:eastAsia="Times New Roman"/>
          <w:sz w:val="24"/>
          <w:szCs w:val="24"/>
          <w:lang w:eastAsia="en-GB"/>
        </w:rPr>
        <w:t xml:space="preserve">Probationers in English, </w:t>
      </w:r>
      <w:proofErr w:type="spellStart"/>
      <w:r w:rsidRPr="001E2FCD">
        <w:rPr>
          <w:rFonts w:eastAsia="Times New Roman"/>
          <w:sz w:val="24"/>
          <w:szCs w:val="24"/>
          <w:lang w:eastAsia="en-GB"/>
        </w:rPr>
        <w:t>Maths</w:t>
      </w:r>
      <w:proofErr w:type="spellEnd"/>
      <w:r w:rsidRPr="001E2FCD">
        <w:rPr>
          <w:rFonts w:eastAsia="Times New Roman"/>
          <w:sz w:val="24"/>
          <w:szCs w:val="24"/>
          <w:lang w:eastAsia="en-GB"/>
        </w:rPr>
        <w:t xml:space="preserve">, PE, Physics and </w:t>
      </w:r>
      <w:r>
        <w:rPr>
          <w:rFonts w:eastAsia="Times New Roman"/>
          <w:sz w:val="24"/>
          <w:szCs w:val="24"/>
          <w:lang w:eastAsia="en-GB"/>
        </w:rPr>
        <w:t>Business</w:t>
      </w:r>
    </w:p>
    <w:p w:rsidR="001D2DF2" w:rsidRDefault="001D2DF2" w:rsidP="001D2DF2">
      <w:pPr>
        <w:pStyle w:val="ListParagraph"/>
        <w:ind w:left="0"/>
        <w:jc w:val="both"/>
        <w:rPr>
          <w:rFonts w:eastAsia="Times New Roman"/>
          <w:sz w:val="24"/>
          <w:szCs w:val="24"/>
          <w:lang w:eastAsia="en-GB"/>
        </w:rPr>
      </w:pPr>
    </w:p>
    <w:p w:rsidR="001D2DF2" w:rsidRDefault="001D2DF2" w:rsidP="001D2DF2">
      <w:pPr>
        <w:pStyle w:val="ListParagraph"/>
        <w:ind w:left="0"/>
        <w:jc w:val="both"/>
        <w:rPr>
          <w:rFonts w:eastAsia="Times New Roman"/>
          <w:sz w:val="24"/>
          <w:szCs w:val="24"/>
          <w:lang w:eastAsia="en-GB"/>
        </w:rPr>
      </w:pPr>
      <w:r>
        <w:rPr>
          <w:rFonts w:eastAsia="Times New Roman"/>
          <w:sz w:val="24"/>
          <w:szCs w:val="24"/>
          <w:lang w:eastAsia="en-GB"/>
        </w:rPr>
        <w:t xml:space="preserve">Coming up! / Moving </w:t>
      </w:r>
      <w:proofErr w:type="gramStart"/>
      <w:r>
        <w:rPr>
          <w:rFonts w:eastAsia="Times New Roman"/>
          <w:sz w:val="24"/>
          <w:szCs w:val="24"/>
          <w:lang w:eastAsia="en-GB"/>
        </w:rPr>
        <w:t>on !</w:t>
      </w:r>
      <w:proofErr w:type="gramEnd"/>
    </w:p>
    <w:p w:rsidR="001D2DF2" w:rsidRDefault="001D2DF2" w:rsidP="001D2DF2">
      <w:pPr>
        <w:pStyle w:val="ListParagraph"/>
        <w:ind w:left="0"/>
        <w:jc w:val="both"/>
        <w:rPr>
          <w:rFonts w:eastAsia="Times New Roman"/>
          <w:sz w:val="24"/>
          <w:szCs w:val="24"/>
          <w:lang w:eastAsia="en-GB"/>
        </w:rPr>
      </w:pPr>
    </w:p>
    <w:p w:rsidR="001D2DF2" w:rsidRDefault="001D2DF2" w:rsidP="001D2DF2">
      <w:pPr>
        <w:pStyle w:val="ListParagraph"/>
        <w:ind w:left="0"/>
        <w:jc w:val="both"/>
        <w:rPr>
          <w:rFonts w:eastAsia="Times New Roman"/>
          <w:sz w:val="24"/>
          <w:szCs w:val="24"/>
          <w:lang w:eastAsia="en-GB"/>
        </w:rPr>
      </w:pPr>
      <w:r>
        <w:rPr>
          <w:rFonts w:eastAsia="Times New Roman"/>
          <w:sz w:val="24"/>
          <w:szCs w:val="24"/>
          <w:lang w:eastAsia="en-GB"/>
        </w:rPr>
        <w:t>Awards Ceremony – Guest speaker Judith Ralston, 87 =S1, S2 and S3 = 92 young people</w:t>
      </w:r>
    </w:p>
    <w:p w:rsidR="001D2DF2" w:rsidRDefault="001D2DF2" w:rsidP="001D2DF2">
      <w:pPr>
        <w:pStyle w:val="ListParagraph"/>
        <w:ind w:left="0"/>
        <w:jc w:val="both"/>
        <w:rPr>
          <w:rFonts w:eastAsia="Times New Roman"/>
          <w:sz w:val="24"/>
          <w:szCs w:val="24"/>
          <w:lang w:eastAsia="en-GB"/>
        </w:rPr>
      </w:pPr>
    </w:p>
    <w:p w:rsidR="001D2DF2" w:rsidRDefault="001D2DF2" w:rsidP="001D2DF2">
      <w:pPr>
        <w:pStyle w:val="ListParagraph"/>
        <w:ind w:left="0"/>
        <w:jc w:val="both"/>
        <w:rPr>
          <w:rFonts w:eastAsia="Times New Roman"/>
          <w:sz w:val="24"/>
          <w:szCs w:val="24"/>
          <w:lang w:eastAsia="en-GB"/>
        </w:rPr>
      </w:pPr>
      <w:r>
        <w:rPr>
          <w:rFonts w:eastAsia="Times New Roman"/>
          <w:sz w:val="24"/>
          <w:szCs w:val="24"/>
          <w:lang w:eastAsia="en-GB"/>
        </w:rPr>
        <w:t xml:space="preserve">Activity Days – </w:t>
      </w:r>
      <w:proofErr w:type="spellStart"/>
      <w:r>
        <w:rPr>
          <w:rFonts w:eastAsia="Times New Roman"/>
          <w:sz w:val="24"/>
          <w:szCs w:val="24"/>
          <w:lang w:eastAsia="en-GB"/>
        </w:rPr>
        <w:t>Blackpool</w:t>
      </w:r>
      <w:proofErr w:type="spellEnd"/>
      <w:r>
        <w:rPr>
          <w:rFonts w:eastAsia="Times New Roman"/>
          <w:sz w:val="24"/>
          <w:szCs w:val="24"/>
          <w:lang w:eastAsia="en-GB"/>
        </w:rPr>
        <w:t xml:space="preserve">, bowling cinema, M and Ds, </w:t>
      </w:r>
      <w:proofErr w:type="spellStart"/>
      <w:r>
        <w:rPr>
          <w:rFonts w:eastAsia="Times New Roman"/>
          <w:sz w:val="24"/>
          <w:szCs w:val="24"/>
          <w:lang w:eastAsia="en-GB"/>
        </w:rPr>
        <w:t>Blairdrummond</w:t>
      </w:r>
      <w:proofErr w:type="spellEnd"/>
    </w:p>
    <w:p w:rsidR="001D2DF2" w:rsidRDefault="001D2DF2" w:rsidP="001D2DF2">
      <w:pPr>
        <w:pStyle w:val="ListParagraph"/>
        <w:ind w:left="0"/>
        <w:jc w:val="both"/>
        <w:rPr>
          <w:rFonts w:eastAsia="Times New Roman"/>
          <w:sz w:val="24"/>
          <w:szCs w:val="24"/>
          <w:lang w:eastAsia="en-GB"/>
        </w:rPr>
      </w:pPr>
    </w:p>
    <w:p w:rsidR="001D2DF2" w:rsidRDefault="001D2DF2" w:rsidP="001D2DF2">
      <w:pPr>
        <w:pStyle w:val="ListParagraph"/>
        <w:ind w:left="0"/>
        <w:jc w:val="both"/>
        <w:rPr>
          <w:rFonts w:eastAsia="Times New Roman"/>
          <w:sz w:val="24"/>
          <w:szCs w:val="24"/>
          <w:lang w:eastAsia="en-GB"/>
        </w:rPr>
      </w:pPr>
      <w:r>
        <w:rPr>
          <w:rFonts w:eastAsia="Times New Roman"/>
          <w:sz w:val="24"/>
          <w:szCs w:val="24"/>
          <w:lang w:eastAsia="en-GB"/>
        </w:rPr>
        <w:t>Prom – 20</w:t>
      </w:r>
      <w:r w:rsidRPr="009740AB">
        <w:rPr>
          <w:rFonts w:eastAsia="Times New Roman"/>
          <w:sz w:val="24"/>
          <w:szCs w:val="24"/>
          <w:vertAlign w:val="superscript"/>
          <w:lang w:eastAsia="en-GB"/>
        </w:rPr>
        <w:t>th</w:t>
      </w:r>
      <w:r>
        <w:rPr>
          <w:rFonts w:eastAsia="Times New Roman"/>
          <w:sz w:val="24"/>
          <w:szCs w:val="24"/>
          <w:lang w:eastAsia="en-GB"/>
        </w:rPr>
        <w:t xml:space="preserve"> June Village Inn </w:t>
      </w:r>
    </w:p>
    <w:p w:rsidR="001D2DF2" w:rsidRDefault="001D2DF2" w:rsidP="001D2DF2">
      <w:pPr>
        <w:pStyle w:val="ListParagraph"/>
        <w:ind w:left="0"/>
        <w:jc w:val="both"/>
        <w:rPr>
          <w:rFonts w:eastAsia="Times New Roman"/>
          <w:sz w:val="24"/>
          <w:szCs w:val="24"/>
          <w:lang w:eastAsia="en-GB"/>
        </w:rPr>
      </w:pPr>
      <w:r>
        <w:rPr>
          <w:rFonts w:eastAsia="Times New Roman"/>
          <w:sz w:val="24"/>
          <w:szCs w:val="24"/>
          <w:lang w:eastAsia="en-GB"/>
        </w:rPr>
        <w:t>Close – 28</w:t>
      </w:r>
      <w:r w:rsidRPr="009740AB">
        <w:rPr>
          <w:rFonts w:eastAsia="Times New Roman"/>
          <w:sz w:val="24"/>
          <w:szCs w:val="24"/>
          <w:vertAlign w:val="superscript"/>
          <w:lang w:eastAsia="en-GB"/>
        </w:rPr>
        <w:t>th</w:t>
      </w:r>
      <w:r>
        <w:rPr>
          <w:rFonts w:eastAsia="Times New Roman"/>
          <w:sz w:val="24"/>
          <w:szCs w:val="24"/>
          <w:lang w:eastAsia="en-GB"/>
        </w:rPr>
        <w:t xml:space="preserve"> June </w:t>
      </w:r>
    </w:p>
    <w:p w:rsidR="001D2DF2" w:rsidRDefault="001D2DF2" w:rsidP="001D2DF2">
      <w:pPr>
        <w:pStyle w:val="ListParagraph"/>
        <w:ind w:left="0"/>
        <w:jc w:val="both"/>
        <w:rPr>
          <w:rFonts w:eastAsia="Times New Roman"/>
          <w:sz w:val="24"/>
          <w:szCs w:val="24"/>
          <w:lang w:eastAsia="en-GB"/>
        </w:rPr>
      </w:pPr>
      <w:r>
        <w:rPr>
          <w:rFonts w:eastAsia="Times New Roman"/>
          <w:sz w:val="24"/>
          <w:szCs w:val="24"/>
          <w:lang w:eastAsia="en-GB"/>
        </w:rPr>
        <w:t>SQA Results out on 6</w:t>
      </w:r>
      <w:r w:rsidRPr="009740AB">
        <w:rPr>
          <w:rFonts w:eastAsia="Times New Roman"/>
          <w:sz w:val="24"/>
          <w:szCs w:val="24"/>
          <w:vertAlign w:val="superscript"/>
          <w:lang w:eastAsia="en-GB"/>
        </w:rPr>
        <w:t>th</w:t>
      </w:r>
      <w:r>
        <w:rPr>
          <w:rFonts w:eastAsia="Times New Roman"/>
          <w:sz w:val="24"/>
          <w:szCs w:val="24"/>
          <w:lang w:eastAsia="en-GB"/>
        </w:rPr>
        <w:t>, PC and SLT in on 8</w:t>
      </w:r>
      <w:r w:rsidRPr="009740AB">
        <w:rPr>
          <w:rFonts w:eastAsia="Times New Roman"/>
          <w:sz w:val="24"/>
          <w:szCs w:val="24"/>
          <w:vertAlign w:val="superscript"/>
          <w:lang w:eastAsia="en-GB"/>
        </w:rPr>
        <w:t>th</w:t>
      </w:r>
      <w:r>
        <w:rPr>
          <w:rFonts w:eastAsia="Times New Roman"/>
          <w:sz w:val="24"/>
          <w:szCs w:val="24"/>
          <w:lang w:eastAsia="en-GB"/>
        </w:rPr>
        <w:t xml:space="preserve"> August </w:t>
      </w:r>
    </w:p>
    <w:p w:rsidR="00B23A23" w:rsidRPr="00213947" w:rsidRDefault="00B23A23" w:rsidP="0032691D">
      <w:pPr>
        <w:rPr>
          <w:rFonts w:cstheme="minorHAnsi"/>
          <w:b/>
          <w:bCs/>
          <w:u w:val="single"/>
        </w:rPr>
      </w:pPr>
    </w:p>
    <w:p w:rsidR="0032691D" w:rsidRPr="00213947" w:rsidRDefault="006B06A4" w:rsidP="0097267C">
      <w:pPr>
        <w:rPr>
          <w:rFonts w:cstheme="minorHAnsi"/>
          <w:b/>
        </w:rPr>
      </w:pPr>
      <w:r w:rsidRPr="00213947">
        <w:rPr>
          <w:rFonts w:cstheme="minorHAnsi"/>
          <w:b/>
        </w:rPr>
        <w:t xml:space="preserve">END </w:t>
      </w:r>
      <w:proofErr w:type="spellStart"/>
      <w:r w:rsidRPr="00213947">
        <w:rPr>
          <w:rFonts w:cstheme="minorHAnsi"/>
          <w:b/>
        </w:rPr>
        <w:t>END</w:t>
      </w:r>
      <w:proofErr w:type="spellEnd"/>
    </w:p>
    <w:sectPr w:rsidR="0032691D" w:rsidRPr="00213947" w:rsidSect="00565EEB">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charset w:val="80"/>
    <w:family w:val="swiss"/>
    <w:pitch w:val="variable"/>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Droid Sans Fallback">
    <w:altName w:val="MS Gothic"/>
    <w:charset w:val="80"/>
    <w:family w:val="auto"/>
    <w:pitch w:val="variable"/>
  </w:font>
  <w:font w:name="Raleway">
    <w:altName w:val="Segoe Script"/>
    <w:charset w:val="00"/>
    <w:family w:val="swiss"/>
    <w:pitch w:val="variable"/>
    <w:sig w:usb0="00000001" w:usb1="5000205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3B9D3F"/>
    <w:multiLevelType w:val="hybridMultilevel"/>
    <w:tmpl w:val="08DA95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rPr>
        <w:rFonts w:ascii="Wingdings" w:hAnsi="Wingdings" w:cs="OpenSymbol"/>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4"/>
    <w:multiLevelType w:val="multilevel"/>
    <w:tmpl w:val="00000004"/>
    <w:name w:val="WW8Num4"/>
    <w:lvl w:ilvl="0">
      <w:start w:val="8"/>
      <w:numFmt w:val="decimal"/>
      <w:lvlText w:val="%1."/>
      <w:lvlJc w:val="left"/>
      <w:pPr>
        <w:tabs>
          <w:tab w:val="num" w:pos="720"/>
        </w:tabs>
        <w:ind w:left="720" w:hanging="360"/>
      </w:pPr>
      <w:rPr>
        <w:rFonts w:ascii="Wingdings" w:hAnsi="Wingdings" w:cs="OpenSymbol"/>
      </w:rPr>
    </w:lvl>
    <w:lvl w:ilvl="1">
      <w:start w:val="1"/>
      <w:numFmt w:val="decimal"/>
      <w:lvlText w:val="%1.%2"/>
      <w:lvlJc w:val="left"/>
      <w:pPr>
        <w:tabs>
          <w:tab w:val="num" w:pos="1080"/>
        </w:tabs>
        <w:ind w:left="1080" w:hanging="360"/>
      </w:pPr>
      <w:rPr>
        <w:rFonts w:ascii="Symbol" w:hAnsi="Symbol" w:cs="Symbol"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5"/>
    <w:multiLevelType w:val="multilevel"/>
    <w:tmpl w:val="00000005"/>
    <w:name w:val="WW8Num5"/>
    <w:lvl w:ilvl="0">
      <w:start w:val="7"/>
      <w:numFmt w:val="decimal"/>
      <w:lvlText w:val="%1."/>
      <w:lvlJc w:val="left"/>
      <w:pPr>
        <w:tabs>
          <w:tab w:val="num" w:pos="720"/>
        </w:tabs>
        <w:ind w:left="720" w:hanging="360"/>
      </w:pPr>
      <w:rPr>
        <w:rFonts w:ascii="Wingdings" w:hAnsi="Wingdings" w:cs="OpenSymbol"/>
      </w:rPr>
    </w:lvl>
    <w:lvl w:ilvl="1">
      <w:start w:val="1"/>
      <w:numFmt w:val="decimal"/>
      <w:lvlText w:val="%1.%2"/>
      <w:lvlJc w:val="left"/>
      <w:pPr>
        <w:tabs>
          <w:tab w:val="num" w:pos="1080"/>
        </w:tabs>
        <w:ind w:left="1080" w:hanging="360"/>
      </w:pPr>
      <w:rPr>
        <w:rFonts w:ascii="Symbol" w:hAnsi="Symbol" w:cs="Symbol"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0822599"/>
    <w:multiLevelType w:val="hybridMultilevel"/>
    <w:tmpl w:val="7CF90C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383D1F"/>
    <w:multiLevelType w:val="hybridMultilevel"/>
    <w:tmpl w:val="B4301E24"/>
    <w:lvl w:ilvl="0" w:tplc="B96C1416">
      <w:start w:val="1"/>
      <w:numFmt w:val="decimal"/>
      <w:lvlText w:val="%1."/>
      <w:lvlJc w:val="left"/>
      <w:pPr>
        <w:ind w:left="491" w:hanging="207"/>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FB69DF"/>
    <w:multiLevelType w:val="hybridMultilevel"/>
    <w:tmpl w:val="31DC45A4"/>
    <w:lvl w:ilvl="0" w:tplc="B380AB4C">
      <w:start w:val="1"/>
      <w:numFmt w:val="decimal"/>
      <w:lvlText w:val="%1"/>
      <w:lvlJc w:val="left"/>
      <w:pPr>
        <w:ind w:left="1417" w:hanging="708"/>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E13C52"/>
    <w:multiLevelType w:val="hybridMultilevel"/>
    <w:tmpl w:val="98962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F36EC"/>
    <w:multiLevelType w:val="hybridMultilevel"/>
    <w:tmpl w:val="6D6E8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F80905"/>
    <w:multiLevelType w:val="hybridMultilevel"/>
    <w:tmpl w:val="886065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861020D"/>
    <w:multiLevelType w:val="hybridMultilevel"/>
    <w:tmpl w:val="D2C2FFD2"/>
    <w:lvl w:ilvl="0" w:tplc="AC20D04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FD43C01"/>
    <w:multiLevelType w:val="hybridMultilevel"/>
    <w:tmpl w:val="693EE66C"/>
    <w:lvl w:ilvl="0" w:tplc="B380AB4C">
      <w:start w:val="1"/>
      <w:numFmt w:val="decimal"/>
      <w:lvlText w:val="%1"/>
      <w:lvlJc w:val="left"/>
      <w:pPr>
        <w:ind w:left="1068" w:hanging="708"/>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B07A5E"/>
    <w:multiLevelType w:val="hybridMultilevel"/>
    <w:tmpl w:val="5BA4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C476DB"/>
    <w:multiLevelType w:val="hybridMultilevel"/>
    <w:tmpl w:val="F83C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342B6"/>
    <w:multiLevelType w:val="hybridMultilevel"/>
    <w:tmpl w:val="28301B36"/>
    <w:lvl w:ilvl="0" w:tplc="0809000F">
      <w:start w:val="1"/>
      <w:numFmt w:val="decimal"/>
      <w:lvlText w:val="%1."/>
      <w:lvlJc w:val="left"/>
      <w:pPr>
        <w:ind w:left="360" w:hanging="360"/>
      </w:pPr>
    </w:lvl>
    <w:lvl w:ilvl="1" w:tplc="08090019" w:tentative="1">
      <w:start w:val="1"/>
      <w:numFmt w:val="lowerLetter"/>
      <w:lvlText w:val="%2."/>
      <w:lvlJc w:val="left"/>
      <w:pPr>
        <w:ind w:left="-4373" w:hanging="360"/>
      </w:pPr>
    </w:lvl>
    <w:lvl w:ilvl="2" w:tplc="0809001B" w:tentative="1">
      <w:start w:val="1"/>
      <w:numFmt w:val="lowerRoman"/>
      <w:lvlText w:val="%3."/>
      <w:lvlJc w:val="right"/>
      <w:pPr>
        <w:ind w:left="-365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1493" w:hanging="180"/>
      </w:pPr>
    </w:lvl>
    <w:lvl w:ilvl="6" w:tplc="0809000F" w:tentative="1">
      <w:start w:val="1"/>
      <w:numFmt w:val="decimal"/>
      <w:lvlText w:val="%7."/>
      <w:lvlJc w:val="left"/>
      <w:pPr>
        <w:ind w:left="-773" w:hanging="360"/>
      </w:pPr>
    </w:lvl>
    <w:lvl w:ilvl="7" w:tplc="08090019" w:tentative="1">
      <w:start w:val="1"/>
      <w:numFmt w:val="lowerLetter"/>
      <w:lvlText w:val="%8."/>
      <w:lvlJc w:val="left"/>
      <w:pPr>
        <w:ind w:left="-53" w:hanging="360"/>
      </w:pPr>
    </w:lvl>
    <w:lvl w:ilvl="8" w:tplc="0809001B" w:tentative="1">
      <w:start w:val="1"/>
      <w:numFmt w:val="lowerRoman"/>
      <w:lvlText w:val="%9."/>
      <w:lvlJc w:val="right"/>
      <w:pPr>
        <w:ind w:left="667" w:hanging="180"/>
      </w:pPr>
    </w:lvl>
  </w:abstractNum>
  <w:abstractNum w:abstractNumId="18" w15:restartNumberingAfterBreak="0">
    <w:nsid w:val="2F3C5A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2FC13EA2"/>
    <w:multiLevelType w:val="hybridMultilevel"/>
    <w:tmpl w:val="1C1A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0C57B8"/>
    <w:multiLevelType w:val="hybridMultilevel"/>
    <w:tmpl w:val="FEA0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6461"/>
    <w:multiLevelType w:val="hybridMultilevel"/>
    <w:tmpl w:val="78586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E7378"/>
    <w:multiLevelType w:val="hybridMultilevel"/>
    <w:tmpl w:val="D1DA4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B21412"/>
    <w:multiLevelType w:val="hybridMultilevel"/>
    <w:tmpl w:val="776E4B12"/>
    <w:lvl w:ilvl="0" w:tplc="AC20D048">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B752F3C"/>
    <w:multiLevelType w:val="hybridMultilevel"/>
    <w:tmpl w:val="B66E2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8771C1"/>
    <w:multiLevelType w:val="hybridMultilevel"/>
    <w:tmpl w:val="8B26C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8670C"/>
    <w:multiLevelType w:val="hybridMultilevel"/>
    <w:tmpl w:val="426A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87CD6"/>
    <w:multiLevelType w:val="hybridMultilevel"/>
    <w:tmpl w:val="E11A3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C364BD"/>
    <w:multiLevelType w:val="hybridMultilevel"/>
    <w:tmpl w:val="92DE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8B57B5"/>
    <w:multiLevelType w:val="hybridMultilevel"/>
    <w:tmpl w:val="C6A8A780"/>
    <w:lvl w:ilvl="0" w:tplc="08090017">
      <w:start w:val="1"/>
      <w:numFmt w:val="lowerLetter"/>
      <w:lvlText w:val="%1)"/>
      <w:lvlJc w:val="left"/>
      <w:pPr>
        <w:ind w:left="1428" w:hanging="360"/>
      </w:pPr>
    </w:lvl>
    <w:lvl w:ilvl="1" w:tplc="08090019">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0" w15:restartNumberingAfterBreak="0">
    <w:nsid w:val="4CF3542B"/>
    <w:multiLevelType w:val="hybridMultilevel"/>
    <w:tmpl w:val="9D38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395FA0"/>
    <w:multiLevelType w:val="hybridMultilevel"/>
    <w:tmpl w:val="B48C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618E2"/>
    <w:multiLevelType w:val="hybridMultilevel"/>
    <w:tmpl w:val="748E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87BD3"/>
    <w:multiLevelType w:val="multilevel"/>
    <w:tmpl w:val="43129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59621BB"/>
    <w:multiLevelType w:val="hybridMultilevel"/>
    <w:tmpl w:val="7B1E9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A77762"/>
    <w:multiLevelType w:val="multilevel"/>
    <w:tmpl w:val="86EA48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7BC0518"/>
    <w:multiLevelType w:val="hybridMultilevel"/>
    <w:tmpl w:val="3698D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EAF9C4"/>
    <w:multiLevelType w:val="hybridMultilevel"/>
    <w:tmpl w:val="CE6E10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821BFC"/>
    <w:multiLevelType w:val="hybridMultilevel"/>
    <w:tmpl w:val="1656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91648D0"/>
    <w:multiLevelType w:val="hybridMultilevel"/>
    <w:tmpl w:val="59BC1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D785B92"/>
    <w:multiLevelType w:val="hybridMultilevel"/>
    <w:tmpl w:val="8D8C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A1934"/>
    <w:multiLevelType w:val="hybridMultilevel"/>
    <w:tmpl w:val="D9C630B2"/>
    <w:lvl w:ilvl="0" w:tplc="AC20D04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36012"/>
    <w:multiLevelType w:val="hybridMultilevel"/>
    <w:tmpl w:val="CB6E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8542B"/>
    <w:multiLevelType w:val="hybridMultilevel"/>
    <w:tmpl w:val="6B26E89E"/>
    <w:lvl w:ilvl="0" w:tplc="2CE80A6E">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A01296"/>
    <w:multiLevelType w:val="hybridMultilevel"/>
    <w:tmpl w:val="849E0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0F3B44"/>
    <w:multiLevelType w:val="hybridMultilevel"/>
    <w:tmpl w:val="D894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43"/>
  </w:num>
  <w:num w:numId="8">
    <w:abstractNumId w:val="39"/>
  </w:num>
  <w:num w:numId="9">
    <w:abstractNumId w:val="9"/>
  </w:num>
  <w:num w:numId="10">
    <w:abstractNumId w:val="21"/>
  </w:num>
  <w:num w:numId="11">
    <w:abstractNumId w:val="14"/>
  </w:num>
  <w:num w:numId="12">
    <w:abstractNumId w:val="24"/>
  </w:num>
  <w:num w:numId="13">
    <w:abstractNumId w:val="29"/>
  </w:num>
  <w:num w:numId="14">
    <w:abstractNumId w:val="8"/>
  </w:num>
  <w:num w:numId="15">
    <w:abstractNumId w:val="18"/>
  </w:num>
  <w:num w:numId="16">
    <w:abstractNumId w:val="37"/>
  </w:num>
  <w:num w:numId="17">
    <w:abstractNumId w:val="0"/>
  </w:num>
  <w:num w:numId="18">
    <w:abstractNumId w:val="7"/>
  </w:num>
  <w:num w:numId="19">
    <w:abstractNumId w:val="35"/>
  </w:num>
  <w:num w:numId="20">
    <w:abstractNumId w:val="34"/>
  </w:num>
  <w:num w:numId="21">
    <w:abstractNumId w:val="17"/>
  </w:num>
  <w:num w:numId="22">
    <w:abstractNumId w:val="23"/>
  </w:num>
  <w:num w:numId="23">
    <w:abstractNumId w:val="13"/>
  </w:num>
  <w:num w:numId="24">
    <w:abstractNumId w:val="38"/>
  </w:num>
  <w:num w:numId="25">
    <w:abstractNumId w:val="22"/>
  </w:num>
  <w:num w:numId="26">
    <w:abstractNumId w:val="12"/>
  </w:num>
  <w:num w:numId="27">
    <w:abstractNumId w:val="16"/>
  </w:num>
  <w:num w:numId="28">
    <w:abstractNumId w:val="41"/>
  </w:num>
  <w:num w:numId="29">
    <w:abstractNumId w:val="45"/>
  </w:num>
  <w:num w:numId="30">
    <w:abstractNumId w:val="26"/>
  </w:num>
  <w:num w:numId="31">
    <w:abstractNumId w:val="40"/>
  </w:num>
  <w:num w:numId="32">
    <w:abstractNumId w:val="30"/>
  </w:num>
  <w:num w:numId="33">
    <w:abstractNumId w:val="11"/>
  </w:num>
  <w:num w:numId="34">
    <w:abstractNumId w:val="33"/>
  </w:num>
  <w:num w:numId="35">
    <w:abstractNumId w:val="32"/>
  </w:num>
  <w:num w:numId="36">
    <w:abstractNumId w:val="20"/>
  </w:num>
  <w:num w:numId="37">
    <w:abstractNumId w:val="31"/>
  </w:num>
  <w:num w:numId="38">
    <w:abstractNumId w:val="15"/>
  </w:num>
  <w:num w:numId="39">
    <w:abstractNumId w:val="42"/>
  </w:num>
  <w:num w:numId="40">
    <w:abstractNumId w:val="25"/>
  </w:num>
  <w:num w:numId="41">
    <w:abstractNumId w:val="27"/>
  </w:num>
  <w:num w:numId="42">
    <w:abstractNumId w:val="19"/>
  </w:num>
  <w:num w:numId="43">
    <w:abstractNumId w:val="10"/>
  </w:num>
  <w:num w:numId="44">
    <w:abstractNumId w:val="36"/>
  </w:num>
  <w:num w:numId="45">
    <w:abstractNumId w:val="2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4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0"/>
  <w:stylePaneSortMethod w:val="0004"/>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06"/>
    <w:rsid w:val="00025933"/>
    <w:rsid w:val="0006495A"/>
    <w:rsid w:val="0008331E"/>
    <w:rsid w:val="000D1D98"/>
    <w:rsid w:val="000D7186"/>
    <w:rsid w:val="000D77C0"/>
    <w:rsid w:val="000F0E82"/>
    <w:rsid w:val="001150A1"/>
    <w:rsid w:val="0011678A"/>
    <w:rsid w:val="00151D1C"/>
    <w:rsid w:val="00160517"/>
    <w:rsid w:val="00191E67"/>
    <w:rsid w:val="001B035D"/>
    <w:rsid w:val="001D2DF2"/>
    <w:rsid w:val="001D78D6"/>
    <w:rsid w:val="00200374"/>
    <w:rsid w:val="00213947"/>
    <w:rsid w:val="002554E7"/>
    <w:rsid w:val="002902A3"/>
    <w:rsid w:val="002B708C"/>
    <w:rsid w:val="002D76A9"/>
    <w:rsid w:val="002E0D4D"/>
    <w:rsid w:val="002E25F9"/>
    <w:rsid w:val="003027D5"/>
    <w:rsid w:val="00305DA0"/>
    <w:rsid w:val="0032691D"/>
    <w:rsid w:val="00337566"/>
    <w:rsid w:val="003411B0"/>
    <w:rsid w:val="00375722"/>
    <w:rsid w:val="0038703F"/>
    <w:rsid w:val="003B254E"/>
    <w:rsid w:val="003D3AF6"/>
    <w:rsid w:val="003F56FF"/>
    <w:rsid w:val="00421CAF"/>
    <w:rsid w:val="00444B8C"/>
    <w:rsid w:val="00451152"/>
    <w:rsid w:val="0045656E"/>
    <w:rsid w:val="00460ECD"/>
    <w:rsid w:val="00476B7E"/>
    <w:rsid w:val="00487292"/>
    <w:rsid w:val="0049395E"/>
    <w:rsid w:val="0049416C"/>
    <w:rsid w:val="0049709C"/>
    <w:rsid w:val="004C28D1"/>
    <w:rsid w:val="004E0E46"/>
    <w:rsid w:val="004F4DDE"/>
    <w:rsid w:val="004F7C97"/>
    <w:rsid w:val="0050397F"/>
    <w:rsid w:val="00504304"/>
    <w:rsid w:val="0052358B"/>
    <w:rsid w:val="00537CE8"/>
    <w:rsid w:val="005507BE"/>
    <w:rsid w:val="0055424A"/>
    <w:rsid w:val="00565AAA"/>
    <w:rsid w:val="00565EEB"/>
    <w:rsid w:val="00566CD9"/>
    <w:rsid w:val="005A066E"/>
    <w:rsid w:val="005A5F02"/>
    <w:rsid w:val="005D2952"/>
    <w:rsid w:val="005D3DB5"/>
    <w:rsid w:val="005D4A5F"/>
    <w:rsid w:val="005E1395"/>
    <w:rsid w:val="006164BC"/>
    <w:rsid w:val="00657085"/>
    <w:rsid w:val="00662FDE"/>
    <w:rsid w:val="00667A45"/>
    <w:rsid w:val="006815D6"/>
    <w:rsid w:val="00682BAB"/>
    <w:rsid w:val="006914FC"/>
    <w:rsid w:val="00693E28"/>
    <w:rsid w:val="0069513D"/>
    <w:rsid w:val="006B06A4"/>
    <w:rsid w:val="006B0F42"/>
    <w:rsid w:val="006B2B3C"/>
    <w:rsid w:val="006D248B"/>
    <w:rsid w:val="006E02F6"/>
    <w:rsid w:val="006E26C0"/>
    <w:rsid w:val="006F52B3"/>
    <w:rsid w:val="00713120"/>
    <w:rsid w:val="00770232"/>
    <w:rsid w:val="007A5608"/>
    <w:rsid w:val="007D4731"/>
    <w:rsid w:val="007D49D2"/>
    <w:rsid w:val="008011C6"/>
    <w:rsid w:val="0080350A"/>
    <w:rsid w:val="00812DE8"/>
    <w:rsid w:val="00821C8E"/>
    <w:rsid w:val="00827127"/>
    <w:rsid w:val="00840267"/>
    <w:rsid w:val="00842AFB"/>
    <w:rsid w:val="0084378B"/>
    <w:rsid w:val="00846ABA"/>
    <w:rsid w:val="0085445E"/>
    <w:rsid w:val="00862ED1"/>
    <w:rsid w:val="00870EFC"/>
    <w:rsid w:val="00896612"/>
    <w:rsid w:val="008A38DA"/>
    <w:rsid w:val="008A3A5B"/>
    <w:rsid w:val="008A6373"/>
    <w:rsid w:val="008C1F44"/>
    <w:rsid w:val="008D43A5"/>
    <w:rsid w:val="008E7D21"/>
    <w:rsid w:val="009222D1"/>
    <w:rsid w:val="0093032A"/>
    <w:rsid w:val="00951C17"/>
    <w:rsid w:val="0097267C"/>
    <w:rsid w:val="00983F60"/>
    <w:rsid w:val="009B26BE"/>
    <w:rsid w:val="009C2234"/>
    <w:rsid w:val="009D214B"/>
    <w:rsid w:val="009E1703"/>
    <w:rsid w:val="009E5FFB"/>
    <w:rsid w:val="009F2B3F"/>
    <w:rsid w:val="00A015E1"/>
    <w:rsid w:val="00A05F19"/>
    <w:rsid w:val="00A20DE4"/>
    <w:rsid w:val="00A3418C"/>
    <w:rsid w:val="00A36625"/>
    <w:rsid w:val="00A728D7"/>
    <w:rsid w:val="00A80D59"/>
    <w:rsid w:val="00A855D7"/>
    <w:rsid w:val="00AD0183"/>
    <w:rsid w:val="00AD0401"/>
    <w:rsid w:val="00B02B36"/>
    <w:rsid w:val="00B051BB"/>
    <w:rsid w:val="00B12D06"/>
    <w:rsid w:val="00B22EDA"/>
    <w:rsid w:val="00B23A23"/>
    <w:rsid w:val="00B319B9"/>
    <w:rsid w:val="00B4319C"/>
    <w:rsid w:val="00B51E3C"/>
    <w:rsid w:val="00B62380"/>
    <w:rsid w:val="00B65382"/>
    <w:rsid w:val="00B7080E"/>
    <w:rsid w:val="00B73CFB"/>
    <w:rsid w:val="00BC0F7F"/>
    <w:rsid w:val="00BD6EDC"/>
    <w:rsid w:val="00BF7BED"/>
    <w:rsid w:val="00C02E2D"/>
    <w:rsid w:val="00C04F44"/>
    <w:rsid w:val="00C05B39"/>
    <w:rsid w:val="00C6472C"/>
    <w:rsid w:val="00C7473E"/>
    <w:rsid w:val="00C751C2"/>
    <w:rsid w:val="00C80C0D"/>
    <w:rsid w:val="00C84CEB"/>
    <w:rsid w:val="00CB38DB"/>
    <w:rsid w:val="00CB5572"/>
    <w:rsid w:val="00CB7930"/>
    <w:rsid w:val="00CD22A0"/>
    <w:rsid w:val="00CF0BD4"/>
    <w:rsid w:val="00CF2EC5"/>
    <w:rsid w:val="00CF3BE1"/>
    <w:rsid w:val="00D15929"/>
    <w:rsid w:val="00D17B2E"/>
    <w:rsid w:val="00D22569"/>
    <w:rsid w:val="00D27917"/>
    <w:rsid w:val="00D47339"/>
    <w:rsid w:val="00D76741"/>
    <w:rsid w:val="00DA2D25"/>
    <w:rsid w:val="00DA5A72"/>
    <w:rsid w:val="00DB78ED"/>
    <w:rsid w:val="00DC1161"/>
    <w:rsid w:val="00DD0B6C"/>
    <w:rsid w:val="00E03750"/>
    <w:rsid w:val="00E158A3"/>
    <w:rsid w:val="00E22A1C"/>
    <w:rsid w:val="00E25FB5"/>
    <w:rsid w:val="00E410FF"/>
    <w:rsid w:val="00E54E68"/>
    <w:rsid w:val="00E67951"/>
    <w:rsid w:val="00E86BAF"/>
    <w:rsid w:val="00ED527D"/>
    <w:rsid w:val="00EE36BB"/>
    <w:rsid w:val="00EF12E7"/>
    <w:rsid w:val="00EF7709"/>
    <w:rsid w:val="00F14057"/>
    <w:rsid w:val="00F2754A"/>
    <w:rsid w:val="00F31F7E"/>
    <w:rsid w:val="00F47070"/>
    <w:rsid w:val="00F52C91"/>
    <w:rsid w:val="00F62397"/>
    <w:rsid w:val="00F66609"/>
    <w:rsid w:val="00FA09AF"/>
    <w:rsid w:val="00FA6ED6"/>
    <w:rsid w:val="00FA6EF9"/>
    <w:rsid w:val="00FD51D8"/>
    <w:rsid w:val="00FE0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9BCD1E7-5601-4E31-8D42-77C1997F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95A"/>
  </w:style>
  <w:style w:type="paragraph" w:styleId="Heading1">
    <w:name w:val="heading 1"/>
    <w:basedOn w:val="Normal"/>
    <w:next w:val="Normal"/>
    <w:link w:val="Heading1Char"/>
    <w:uiPriority w:val="9"/>
    <w:qFormat/>
    <w:rsid w:val="00E22A1C"/>
    <w:pPr>
      <w:keepNext/>
      <w:keepLines/>
      <w:numPr>
        <w:numId w:val="15"/>
      </w:numPr>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22A1C"/>
    <w:pPr>
      <w:keepNext/>
      <w:keepLines/>
      <w:numPr>
        <w:ilvl w:val="1"/>
        <w:numId w:val="15"/>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E22A1C"/>
    <w:pPr>
      <w:keepNext/>
      <w:keepLines/>
      <w:numPr>
        <w:ilvl w:val="2"/>
        <w:numId w:val="15"/>
      </w:numPr>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E22A1C"/>
    <w:pPr>
      <w:keepNext/>
      <w:keepLines/>
      <w:numPr>
        <w:ilvl w:val="3"/>
        <w:numId w:val="15"/>
      </w:numPr>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22A1C"/>
    <w:pPr>
      <w:keepNext/>
      <w:keepLines/>
      <w:numPr>
        <w:ilvl w:val="4"/>
        <w:numId w:val="15"/>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22A1C"/>
    <w:pPr>
      <w:keepNext/>
      <w:keepLines/>
      <w:numPr>
        <w:ilvl w:val="5"/>
        <w:numId w:val="15"/>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22A1C"/>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2A1C"/>
    <w:pPr>
      <w:keepNext/>
      <w:keepLines/>
      <w:numPr>
        <w:ilvl w:val="7"/>
        <w:numId w:val="15"/>
      </w:numPr>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22A1C"/>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25933"/>
    <w:rPr>
      <w:rFonts w:ascii="Wingdings" w:hAnsi="Wingdings" w:cs="OpenSymbol"/>
    </w:rPr>
  </w:style>
  <w:style w:type="character" w:customStyle="1" w:styleId="WW8Num1z1">
    <w:name w:val="WW8Num1z1"/>
    <w:rsid w:val="00025933"/>
    <w:rPr>
      <w:rFonts w:ascii="Symbol" w:hAnsi="Symbol" w:cs="Symbol" w:hint="default"/>
    </w:rPr>
  </w:style>
  <w:style w:type="character" w:customStyle="1" w:styleId="WW8Num2z0">
    <w:name w:val="WW8Num2z0"/>
    <w:rsid w:val="00025933"/>
    <w:rPr>
      <w:rFonts w:ascii="Wingdings" w:hAnsi="Wingdings" w:cs="OpenSymbol"/>
    </w:rPr>
  </w:style>
  <w:style w:type="character" w:customStyle="1" w:styleId="WW8Num2z1">
    <w:name w:val="WW8Num2z1"/>
    <w:rsid w:val="00025933"/>
  </w:style>
  <w:style w:type="character" w:customStyle="1" w:styleId="WW8Num2z2">
    <w:name w:val="WW8Num2z2"/>
    <w:rsid w:val="00025933"/>
  </w:style>
  <w:style w:type="character" w:customStyle="1" w:styleId="WW8Num2z3">
    <w:name w:val="WW8Num2z3"/>
    <w:rsid w:val="00025933"/>
  </w:style>
  <w:style w:type="character" w:customStyle="1" w:styleId="WW8Num2z4">
    <w:name w:val="WW8Num2z4"/>
    <w:rsid w:val="00025933"/>
  </w:style>
  <w:style w:type="character" w:customStyle="1" w:styleId="WW8Num2z5">
    <w:name w:val="WW8Num2z5"/>
    <w:rsid w:val="00025933"/>
  </w:style>
  <w:style w:type="character" w:customStyle="1" w:styleId="WW8Num2z6">
    <w:name w:val="WW8Num2z6"/>
    <w:rsid w:val="00025933"/>
  </w:style>
  <w:style w:type="character" w:customStyle="1" w:styleId="WW8Num2z7">
    <w:name w:val="WW8Num2z7"/>
    <w:rsid w:val="00025933"/>
  </w:style>
  <w:style w:type="character" w:customStyle="1" w:styleId="WW8Num2z8">
    <w:name w:val="WW8Num2z8"/>
    <w:rsid w:val="00025933"/>
  </w:style>
  <w:style w:type="character" w:customStyle="1" w:styleId="WW8Num3z0">
    <w:name w:val="WW8Num3z0"/>
    <w:rsid w:val="00025933"/>
  </w:style>
  <w:style w:type="character" w:customStyle="1" w:styleId="WW8Num3z1">
    <w:name w:val="WW8Num3z1"/>
    <w:rsid w:val="00025933"/>
  </w:style>
  <w:style w:type="character" w:customStyle="1" w:styleId="WW8Num3z2">
    <w:name w:val="WW8Num3z2"/>
    <w:rsid w:val="00025933"/>
  </w:style>
  <w:style w:type="character" w:customStyle="1" w:styleId="WW8Num3z3">
    <w:name w:val="WW8Num3z3"/>
    <w:rsid w:val="00025933"/>
  </w:style>
  <w:style w:type="character" w:customStyle="1" w:styleId="WW8Num3z4">
    <w:name w:val="WW8Num3z4"/>
    <w:rsid w:val="00025933"/>
  </w:style>
  <w:style w:type="character" w:customStyle="1" w:styleId="WW8Num3z5">
    <w:name w:val="WW8Num3z5"/>
    <w:rsid w:val="00025933"/>
  </w:style>
  <w:style w:type="character" w:customStyle="1" w:styleId="WW8Num3z6">
    <w:name w:val="WW8Num3z6"/>
    <w:rsid w:val="00025933"/>
  </w:style>
  <w:style w:type="character" w:customStyle="1" w:styleId="WW8Num3z7">
    <w:name w:val="WW8Num3z7"/>
    <w:rsid w:val="00025933"/>
  </w:style>
  <w:style w:type="character" w:customStyle="1" w:styleId="WW8Num3z8">
    <w:name w:val="WW8Num3z8"/>
    <w:rsid w:val="00025933"/>
  </w:style>
  <w:style w:type="character" w:customStyle="1" w:styleId="WW8Num4z0">
    <w:name w:val="WW8Num4z0"/>
    <w:rsid w:val="00025933"/>
    <w:rPr>
      <w:rFonts w:ascii="Wingdings" w:hAnsi="Wingdings" w:cs="OpenSymbol"/>
    </w:rPr>
  </w:style>
  <w:style w:type="character" w:customStyle="1" w:styleId="WW8Num4z1">
    <w:name w:val="WW8Num4z1"/>
    <w:rsid w:val="00025933"/>
    <w:rPr>
      <w:rFonts w:ascii="Symbol" w:hAnsi="Symbol" w:cs="Symbol" w:hint="default"/>
    </w:rPr>
  </w:style>
  <w:style w:type="character" w:customStyle="1" w:styleId="WW8Num4z2">
    <w:name w:val="WW8Num4z2"/>
    <w:rsid w:val="00025933"/>
  </w:style>
  <w:style w:type="character" w:customStyle="1" w:styleId="WW8Num4z3">
    <w:name w:val="WW8Num4z3"/>
    <w:rsid w:val="00025933"/>
  </w:style>
  <w:style w:type="character" w:customStyle="1" w:styleId="WW8Num4z4">
    <w:name w:val="WW8Num4z4"/>
    <w:rsid w:val="00025933"/>
  </w:style>
  <w:style w:type="character" w:customStyle="1" w:styleId="WW8Num4z5">
    <w:name w:val="WW8Num4z5"/>
    <w:rsid w:val="00025933"/>
  </w:style>
  <w:style w:type="character" w:customStyle="1" w:styleId="WW8Num4z6">
    <w:name w:val="WW8Num4z6"/>
    <w:rsid w:val="00025933"/>
  </w:style>
  <w:style w:type="character" w:customStyle="1" w:styleId="WW8Num4z7">
    <w:name w:val="WW8Num4z7"/>
    <w:rsid w:val="00025933"/>
  </w:style>
  <w:style w:type="character" w:customStyle="1" w:styleId="WW8Num4z8">
    <w:name w:val="WW8Num4z8"/>
    <w:rsid w:val="00025933"/>
  </w:style>
  <w:style w:type="character" w:customStyle="1" w:styleId="WW8Num5z0">
    <w:name w:val="WW8Num5z0"/>
    <w:rsid w:val="00025933"/>
    <w:rPr>
      <w:rFonts w:ascii="Wingdings" w:hAnsi="Wingdings" w:cs="OpenSymbol"/>
    </w:rPr>
  </w:style>
  <w:style w:type="character" w:customStyle="1" w:styleId="WW8Num5z1">
    <w:name w:val="WW8Num5z1"/>
    <w:rsid w:val="00025933"/>
    <w:rPr>
      <w:rFonts w:ascii="Symbol" w:hAnsi="Symbol" w:cs="Symbol" w:hint="default"/>
    </w:rPr>
  </w:style>
  <w:style w:type="character" w:customStyle="1" w:styleId="WW8Num5z2">
    <w:name w:val="WW8Num5z2"/>
    <w:rsid w:val="00025933"/>
  </w:style>
  <w:style w:type="character" w:customStyle="1" w:styleId="WW8Num5z3">
    <w:name w:val="WW8Num5z3"/>
    <w:rsid w:val="00025933"/>
  </w:style>
  <w:style w:type="character" w:customStyle="1" w:styleId="WW8Num5z4">
    <w:name w:val="WW8Num5z4"/>
    <w:rsid w:val="00025933"/>
  </w:style>
  <w:style w:type="character" w:customStyle="1" w:styleId="WW8Num5z5">
    <w:name w:val="WW8Num5z5"/>
    <w:rsid w:val="00025933"/>
  </w:style>
  <w:style w:type="character" w:customStyle="1" w:styleId="WW8Num5z6">
    <w:name w:val="WW8Num5z6"/>
    <w:rsid w:val="00025933"/>
  </w:style>
  <w:style w:type="character" w:customStyle="1" w:styleId="WW8Num5z7">
    <w:name w:val="WW8Num5z7"/>
    <w:rsid w:val="00025933"/>
  </w:style>
  <w:style w:type="character" w:customStyle="1" w:styleId="WW8Num5z8">
    <w:name w:val="WW8Num5z8"/>
    <w:rsid w:val="00025933"/>
  </w:style>
  <w:style w:type="character" w:customStyle="1" w:styleId="WW8Num6z0">
    <w:name w:val="WW8Num6z0"/>
    <w:rsid w:val="00025933"/>
  </w:style>
  <w:style w:type="character" w:customStyle="1" w:styleId="WW8Num6z1">
    <w:name w:val="WW8Num6z1"/>
    <w:rsid w:val="00025933"/>
  </w:style>
  <w:style w:type="character" w:customStyle="1" w:styleId="WW8Num6z2">
    <w:name w:val="WW8Num6z2"/>
    <w:rsid w:val="00025933"/>
  </w:style>
  <w:style w:type="character" w:customStyle="1" w:styleId="WW8Num6z3">
    <w:name w:val="WW8Num6z3"/>
    <w:rsid w:val="00025933"/>
  </w:style>
  <w:style w:type="character" w:customStyle="1" w:styleId="WW8Num6z4">
    <w:name w:val="WW8Num6z4"/>
    <w:rsid w:val="00025933"/>
  </w:style>
  <w:style w:type="character" w:customStyle="1" w:styleId="WW8Num6z5">
    <w:name w:val="WW8Num6z5"/>
    <w:rsid w:val="00025933"/>
  </w:style>
  <w:style w:type="character" w:customStyle="1" w:styleId="WW8Num6z6">
    <w:name w:val="WW8Num6z6"/>
    <w:rsid w:val="00025933"/>
  </w:style>
  <w:style w:type="character" w:customStyle="1" w:styleId="WW8Num6z7">
    <w:name w:val="WW8Num6z7"/>
    <w:rsid w:val="00025933"/>
  </w:style>
  <w:style w:type="character" w:customStyle="1" w:styleId="WW8Num6z8">
    <w:name w:val="WW8Num6z8"/>
    <w:rsid w:val="00025933"/>
  </w:style>
  <w:style w:type="character" w:customStyle="1" w:styleId="Bullets">
    <w:name w:val="Bullets"/>
    <w:rsid w:val="00025933"/>
    <w:rPr>
      <w:rFonts w:ascii="OpenSymbol" w:eastAsia="OpenSymbol" w:hAnsi="OpenSymbol" w:cs="OpenSymbol"/>
    </w:rPr>
  </w:style>
  <w:style w:type="character" w:customStyle="1" w:styleId="NumberingSymbols">
    <w:name w:val="Numbering Symbols"/>
    <w:rsid w:val="00025933"/>
  </w:style>
  <w:style w:type="paragraph" w:customStyle="1" w:styleId="Heading">
    <w:name w:val="Heading"/>
    <w:basedOn w:val="Normal"/>
    <w:next w:val="BodyText"/>
    <w:rsid w:val="00025933"/>
    <w:pPr>
      <w:keepNext/>
      <w:spacing w:before="240" w:after="120"/>
    </w:pPr>
    <w:rPr>
      <w:rFonts w:ascii="Liberation Sans" w:hAnsi="Liberation Sans"/>
      <w:sz w:val="28"/>
      <w:szCs w:val="28"/>
    </w:rPr>
  </w:style>
  <w:style w:type="paragraph" w:styleId="BodyText">
    <w:name w:val="Body Text"/>
    <w:basedOn w:val="Normal"/>
    <w:rsid w:val="00025933"/>
    <w:pPr>
      <w:spacing w:after="140" w:line="288" w:lineRule="auto"/>
    </w:pPr>
  </w:style>
  <w:style w:type="paragraph" w:styleId="List">
    <w:name w:val="List"/>
    <w:basedOn w:val="BodyText"/>
    <w:rsid w:val="00025933"/>
  </w:style>
  <w:style w:type="paragraph" w:styleId="Caption">
    <w:name w:val="caption"/>
    <w:basedOn w:val="Normal"/>
    <w:next w:val="Normal"/>
    <w:uiPriority w:val="35"/>
    <w:unhideWhenUsed/>
    <w:qFormat/>
    <w:rsid w:val="00E22A1C"/>
    <w:pPr>
      <w:spacing w:line="240" w:lineRule="auto"/>
    </w:pPr>
    <w:rPr>
      <w:b/>
      <w:bCs/>
      <w:color w:val="4472C4" w:themeColor="accent1"/>
      <w:sz w:val="18"/>
      <w:szCs w:val="18"/>
    </w:rPr>
  </w:style>
  <w:style w:type="paragraph" w:customStyle="1" w:styleId="Index">
    <w:name w:val="Index"/>
    <w:basedOn w:val="Normal"/>
    <w:rsid w:val="00025933"/>
    <w:pPr>
      <w:suppressLineNumbers/>
    </w:pPr>
  </w:style>
  <w:style w:type="paragraph" w:styleId="ListParagraph">
    <w:name w:val="List Paragraph"/>
    <w:basedOn w:val="Normal"/>
    <w:uiPriority w:val="34"/>
    <w:qFormat/>
    <w:rsid w:val="00E22A1C"/>
    <w:pPr>
      <w:ind w:left="720"/>
      <w:contextualSpacing/>
    </w:pPr>
  </w:style>
  <w:style w:type="paragraph" w:styleId="BalloonText">
    <w:name w:val="Balloon Text"/>
    <w:basedOn w:val="Normal"/>
    <w:link w:val="BalloonTextChar"/>
    <w:uiPriority w:val="99"/>
    <w:semiHidden/>
    <w:unhideWhenUsed/>
    <w:rsid w:val="000D1D98"/>
    <w:rPr>
      <w:rFonts w:ascii="Segoe UI" w:hAnsi="Segoe UI" w:cs="Mangal"/>
      <w:sz w:val="18"/>
      <w:szCs w:val="16"/>
    </w:rPr>
  </w:style>
  <w:style w:type="character" w:customStyle="1" w:styleId="BalloonTextChar">
    <w:name w:val="Balloon Text Char"/>
    <w:basedOn w:val="DefaultParagraphFont"/>
    <w:link w:val="BalloonText"/>
    <w:uiPriority w:val="99"/>
    <w:semiHidden/>
    <w:rsid w:val="000D1D98"/>
    <w:rPr>
      <w:rFonts w:ascii="Segoe UI" w:eastAsia="Droid Sans Fallback" w:hAnsi="Segoe UI" w:cs="Mangal"/>
      <w:kern w:val="1"/>
      <w:sz w:val="18"/>
      <w:szCs w:val="16"/>
      <w:lang w:eastAsia="hi-IN" w:bidi="hi-IN"/>
    </w:rPr>
  </w:style>
  <w:style w:type="character" w:customStyle="1" w:styleId="Heading1Char">
    <w:name w:val="Heading 1 Char"/>
    <w:basedOn w:val="DefaultParagraphFont"/>
    <w:link w:val="Heading1"/>
    <w:uiPriority w:val="9"/>
    <w:rsid w:val="00E22A1C"/>
    <w:rPr>
      <w:rFonts w:asciiTheme="majorHAnsi" w:eastAsiaTheme="majorEastAsia" w:hAnsiTheme="majorHAnsi" w:cstheme="majorBidi"/>
      <w:b/>
      <w:bCs/>
      <w:color w:val="000000" w:themeColor="text1"/>
      <w:sz w:val="28"/>
      <w:szCs w:val="28"/>
    </w:rPr>
  </w:style>
  <w:style w:type="paragraph" w:styleId="Title">
    <w:name w:val="Title"/>
    <w:basedOn w:val="Normal"/>
    <w:next w:val="Normal"/>
    <w:link w:val="TitleChar"/>
    <w:uiPriority w:val="10"/>
    <w:qFormat/>
    <w:rsid w:val="00F47070"/>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F47070"/>
    <w:rPr>
      <w:rFonts w:asciiTheme="majorHAnsi" w:eastAsiaTheme="majorEastAsia" w:hAnsiTheme="majorHAnsi" w:cstheme="majorBidi"/>
      <w:color w:val="000000" w:themeColor="text1"/>
      <w:spacing w:val="5"/>
      <w:kern w:val="28"/>
      <w:sz w:val="52"/>
      <w:szCs w:val="52"/>
    </w:rPr>
  </w:style>
  <w:style w:type="paragraph" w:styleId="Subtitle">
    <w:name w:val="Subtitle"/>
    <w:basedOn w:val="Normal"/>
    <w:next w:val="Normal"/>
    <w:link w:val="SubtitleChar"/>
    <w:uiPriority w:val="11"/>
    <w:qFormat/>
    <w:rsid w:val="00662FDE"/>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662FDE"/>
    <w:rPr>
      <w:rFonts w:asciiTheme="majorHAnsi" w:eastAsiaTheme="majorEastAsia" w:hAnsiTheme="majorHAnsi" w:cstheme="majorBidi"/>
      <w:i/>
      <w:iCs/>
      <w:color w:val="000000" w:themeColor="text1"/>
      <w:spacing w:val="15"/>
      <w:sz w:val="24"/>
      <w:szCs w:val="24"/>
    </w:rPr>
  </w:style>
  <w:style w:type="character" w:customStyle="1" w:styleId="Heading2Char">
    <w:name w:val="Heading 2 Char"/>
    <w:basedOn w:val="DefaultParagraphFont"/>
    <w:link w:val="Heading2"/>
    <w:uiPriority w:val="9"/>
    <w:rsid w:val="00E22A1C"/>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E22A1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E22A1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22A1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22A1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22A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2A1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22A1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E22A1C"/>
    <w:rPr>
      <w:b/>
      <w:bCs/>
    </w:rPr>
  </w:style>
  <w:style w:type="character" w:styleId="Emphasis">
    <w:name w:val="Emphasis"/>
    <w:basedOn w:val="DefaultParagraphFont"/>
    <w:uiPriority w:val="20"/>
    <w:qFormat/>
    <w:rsid w:val="00E22A1C"/>
    <w:rPr>
      <w:i/>
      <w:iCs/>
    </w:rPr>
  </w:style>
  <w:style w:type="paragraph" w:styleId="NoSpacing">
    <w:name w:val="No Spacing"/>
    <w:aliases w:val="Action"/>
    <w:uiPriority w:val="1"/>
    <w:qFormat/>
    <w:rsid w:val="0006495A"/>
    <w:pPr>
      <w:spacing w:after="240" w:line="240" w:lineRule="auto"/>
      <w:jc w:val="right"/>
    </w:pPr>
    <w:rPr>
      <w:b/>
    </w:rPr>
  </w:style>
  <w:style w:type="paragraph" w:styleId="Quote">
    <w:name w:val="Quote"/>
    <w:basedOn w:val="Normal"/>
    <w:next w:val="Normal"/>
    <w:link w:val="QuoteChar"/>
    <w:uiPriority w:val="29"/>
    <w:qFormat/>
    <w:rsid w:val="00E22A1C"/>
    <w:rPr>
      <w:i/>
      <w:iCs/>
      <w:color w:val="000000" w:themeColor="text1"/>
    </w:rPr>
  </w:style>
  <w:style w:type="character" w:customStyle="1" w:styleId="QuoteChar">
    <w:name w:val="Quote Char"/>
    <w:basedOn w:val="DefaultParagraphFont"/>
    <w:link w:val="Quote"/>
    <w:uiPriority w:val="29"/>
    <w:rsid w:val="00E22A1C"/>
    <w:rPr>
      <w:i/>
      <w:iCs/>
      <w:color w:val="000000" w:themeColor="text1"/>
    </w:rPr>
  </w:style>
  <w:style w:type="paragraph" w:styleId="IntenseQuote">
    <w:name w:val="Intense Quote"/>
    <w:basedOn w:val="Normal"/>
    <w:next w:val="Normal"/>
    <w:link w:val="IntenseQuoteChar"/>
    <w:uiPriority w:val="30"/>
    <w:qFormat/>
    <w:rsid w:val="00E22A1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22A1C"/>
    <w:rPr>
      <w:b/>
      <w:bCs/>
      <w:i/>
      <w:iCs/>
      <w:color w:val="4472C4" w:themeColor="accent1"/>
    </w:rPr>
  </w:style>
  <w:style w:type="character" w:styleId="SubtleEmphasis">
    <w:name w:val="Subtle Emphasis"/>
    <w:basedOn w:val="DefaultParagraphFont"/>
    <w:uiPriority w:val="19"/>
    <w:qFormat/>
    <w:rsid w:val="00E22A1C"/>
    <w:rPr>
      <w:i/>
      <w:iCs/>
      <w:color w:val="808080" w:themeColor="text1" w:themeTint="7F"/>
    </w:rPr>
  </w:style>
  <w:style w:type="character" w:styleId="IntenseEmphasis">
    <w:name w:val="Intense Emphasis"/>
    <w:basedOn w:val="DefaultParagraphFont"/>
    <w:uiPriority w:val="21"/>
    <w:qFormat/>
    <w:rsid w:val="00E22A1C"/>
    <w:rPr>
      <w:b/>
      <w:bCs/>
      <w:i/>
      <w:iCs/>
      <w:color w:val="4472C4" w:themeColor="accent1"/>
    </w:rPr>
  </w:style>
  <w:style w:type="character" w:styleId="SubtleReference">
    <w:name w:val="Subtle Reference"/>
    <w:basedOn w:val="DefaultParagraphFont"/>
    <w:uiPriority w:val="31"/>
    <w:qFormat/>
    <w:rsid w:val="00E22A1C"/>
    <w:rPr>
      <w:smallCaps/>
      <w:color w:val="ED7D31" w:themeColor="accent2"/>
      <w:u w:val="single"/>
    </w:rPr>
  </w:style>
  <w:style w:type="character" w:styleId="IntenseReference">
    <w:name w:val="Intense Reference"/>
    <w:basedOn w:val="DefaultParagraphFont"/>
    <w:uiPriority w:val="32"/>
    <w:qFormat/>
    <w:rsid w:val="00E22A1C"/>
    <w:rPr>
      <w:b/>
      <w:bCs/>
      <w:smallCaps/>
      <w:color w:val="ED7D31" w:themeColor="accent2"/>
      <w:spacing w:val="5"/>
      <w:u w:val="single"/>
    </w:rPr>
  </w:style>
  <w:style w:type="character" w:styleId="BookTitle">
    <w:name w:val="Book Title"/>
    <w:basedOn w:val="DefaultParagraphFont"/>
    <w:uiPriority w:val="33"/>
    <w:qFormat/>
    <w:rsid w:val="00E22A1C"/>
    <w:rPr>
      <w:b/>
      <w:bCs/>
      <w:smallCaps/>
      <w:spacing w:val="5"/>
    </w:rPr>
  </w:style>
  <w:style w:type="paragraph" w:styleId="TOCHeading">
    <w:name w:val="TOC Heading"/>
    <w:basedOn w:val="Heading1"/>
    <w:next w:val="Normal"/>
    <w:uiPriority w:val="39"/>
    <w:semiHidden/>
    <w:unhideWhenUsed/>
    <w:qFormat/>
    <w:rsid w:val="00E22A1C"/>
    <w:pPr>
      <w:outlineLvl w:val="9"/>
    </w:pPr>
  </w:style>
  <w:style w:type="paragraph" w:customStyle="1" w:styleId="Default">
    <w:name w:val="Default"/>
    <w:rsid w:val="0006495A"/>
    <w:pPr>
      <w:autoSpaceDE w:val="0"/>
      <w:autoSpaceDN w:val="0"/>
      <w:adjustRightInd w:val="0"/>
      <w:spacing w:after="0" w:line="240" w:lineRule="auto"/>
    </w:pPr>
    <w:rPr>
      <w:rFonts w:ascii="Raleway" w:hAnsi="Raleway" w:cs="Raleway"/>
      <w:color w:val="000000"/>
      <w:sz w:val="24"/>
      <w:szCs w:val="24"/>
      <w:lang w:val="en-GB" w:bidi="ar-SA"/>
    </w:rPr>
  </w:style>
  <w:style w:type="table" w:styleId="TableGrid">
    <w:name w:val="Table Grid"/>
    <w:basedOn w:val="TableNormal"/>
    <w:uiPriority w:val="39"/>
    <w:unhideWhenUsed/>
    <w:rsid w:val="00827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35D"/>
    <w:rPr>
      <w:color w:val="0000FF"/>
      <w:u w:val="single"/>
    </w:rPr>
  </w:style>
  <w:style w:type="character" w:styleId="FollowedHyperlink">
    <w:name w:val="FollowedHyperlink"/>
    <w:basedOn w:val="DefaultParagraphFont"/>
    <w:uiPriority w:val="99"/>
    <w:semiHidden/>
    <w:unhideWhenUsed/>
    <w:rsid w:val="006B06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385278">
      <w:bodyDiv w:val="1"/>
      <w:marLeft w:val="0"/>
      <w:marRight w:val="0"/>
      <w:marTop w:val="0"/>
      <w:marBottom w:val="0"/>
      <w:divBdr>
        <w:top w:val="none" w:sz="0" w:space="0" w:color="auto"/>
        <w:left w:val="none" w:sz="0" w:space="0" w:color="auto"/>
        <w:bottom w:val="none" w:sz="0" w:space="0" w:color="auto"/>
        <w:right w:val="none" w:sz="0" w:space="0" w:color="auto"/>
      </w:divBdr>
    </w:div>
    <w:div w:id="455028801">
      <w:bodyDiv w:val="1"/>
      <w:marLeft w:val="0"/>
      <w:marRight w:val="0"/>
      <w:marTop w:val="0"/>
      <w:marBottom w:val="0"/>
      <w:divBdr>
        <w:top w:val="none" w:sz="0" w:space="0" w:color="auto"/>
        <w:left w:val="none" w:sz="0" w:space="0" w:color="auto"/>
        <w:bottom w:val="none" w:sz="0" w:space="0" w:color="auto"/>
        <w:right w:val="none" w:sz="0" w:space="0" w:color="auto"/>
      </w:divBdr>
    </w:div>
    <w:div w:id="638920165">
      <w:bodyDiv w:val="1"/>
      <w:marLeft w:val="0"/>
      <w:marRight w:val="0"/>
      <w:marTop w:val="0"/>
      <w:marBottom w:val="0"/>
      <w:divBdr>
        <w:top w:val="none" w:sz="0" w:space="0" w:color="auto"/>
        <w:left w:val="none" w:sz="0" w:space="0" w:color="auto"/>
        <w:bottom w:val="none" w:sz="0" w:space="0" w:color="auto"/>
        <w:right w:val="none" w:sz="0" w:space="0" w:color="auto"/>
      </w:divBdr>
    </w:div>
    <w:div w:id="704208956">
      <w:bodyDiv w:val="1"/>
      <w:marLeft w:val="0"/>
      <w:marRight w:val="0"/>
      <w:marTop w:val="0"/>
      <w:marBottom w:val="0"/>
      <w:divBdr>
        <w:top w:val="none" w:sz="0" w:space="0" w:color="auto"/>
        <w:left w:val="none" w:sz="0" w:space="0" w:color="auto"/>
        <w:bottom w:val="none" w:sz="0" w:space="0" w:color="auto"/>
        <w:right w:val="none" w:sz="0" w:space="0" w:color="auto"/>
      </w:divBdr>
      <w:divsChild>
        <w:div w:id="23563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70274">
              <w:marLeft w:val="0"/>
              <w:marRight w:val="0"/>
              <w:marTop w:val="0"/>
              <w:marBottom w:val="0"/>
              <w:divBdr>
                <w:top w:val="none" w:sz="0" w:space="0" w:color="auto"/>
                <w:left w:val="none" w:sz="0" w:space="0" w:color="auto"/>
                <w:bottom w:val="none" w:sz="0" w:space="0" w:color="auto"/>
                <w:right w:val="none" w:sz="0" w:space="0" w:color="auto"/>
              </w:divBdr>
              <w:divsChild>
                <w:div w:id="617226045">
                  <w:marLeft w:val="0"/>
                  <w:marRight w:val="0"/>
                  <w:marTop w:val="0"/>
                  <w:marBottom w:val="0"/>
                  <w:divBdr>
                    <w:top w:val="none" w:sz="0" w:space="0" w:color="auto"/>
                    <w:left w:val="none" w:sz="0" w:space="0" w:color="auto"/>
                    <w:bottom w:val="none" w:sz="0" w:space="0" w:color="auto"/>
                    <w:right w:val="none" w:sz="0" w:space="0" w:color="auto"/>
                  </w:divBdr>
                  <w:divsChild>
                    <w:div w:id="7203263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5684056">
                          <w:marLeft w:val="0"/>
                          <w:marRight w:val="0"/>
                          <w:marTop w:val="0"/>
                          <w:marBottom w:val="0"/>
                          <w:divBdr>
                            <w:top w:val="none" w:sz="0" w:space="0" w:color="auto"/>
                            <w:left w:val="none" w:sz="0" w:space="0" w:color="auto"/>
                            <w:bottom w:val="none" w:sz="0" w:space="0" w:color="auto"/>
                            <w:right w:val="none" w:sz="0" w:space="0" w:color="auto"/>
                          </w:divBdr>
                          <w:divsChild>
                            <w:div w:id="5268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26738">
      <w:bodyDiv w:val="1"/>
      <w:marLeft w:val="0"/>
      <w:marRight w:val="0"/>
      <w:marTop w:val="0"/>
      <w:marBottom w:val="0"/>
      <w:divBdr>
        <w:top w:val="none" w:sz="0" w:space="0" w:color="auto"/>
        <w:left w:val="none" w:sz="0" w:space="0" w:color="auto"/>
        <w:bottom w:val="none" w:sz="0" w:space="0" w:color="auto"/>
        <w:right w:val="none" w:sz="0" w:space="0" w:color="auto"/>
      </w:divBdr>
      <w:divsChild>
        <w:div w:id="92747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4833">
              <w:marLeft w:val="0"/>
              <w:marRight w:val="0"/>
              <w:marTop w:val="0"/>
              <w:marBottom w:val="0"/>
              <w:divBdr>
                <w:top w:val="none" w:sz="0" w:space="0" w:color="auto"/>
                <w:left w:val="none" w:sz="0" w:space="0" w:color="auto"/>
                <w:bottom w:val="none" w:sz="0" w:space="0" w:color="auto"/>
                <w:right w:val="none" w:sz="0" w:space="0" w:color="auto"/>
              </w:divBdr>
              <w:divsChild>
                <w:div w:id="1023702879">
                  <w:marLeft w:val="0"/>
                  <w:marRight w:val="0"/>
                  <w:marTop w:val="0"/>
                  <w:marBottom w:val="0"/>
                  <w:divBdr>
                    <w:top w:val="none" w:sz="0" w:space="0" w:color="auto"/>
                    <w:left w:val="none" w:sz="0" w:space="0" w:color="auto"/>
                    <w:bottom w:val="none" w:sz="0" w:space="0" w:color="auto"/>
                    <w:right w:val="none" w:sz="0" w:space="0" w:color="auto"/>
                  </w:divBdr>
                  <w:divsChild>
                    <w:div w:id="2790711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4993340">
                          <w:marLeft w:val="0"/>
                          <w:marRight w:val="0"/>
                          <w:marTop w:val="0"/>
                          <w:marBottom w:val="0"/>
                          <w:divBdr>
                            <w:top w:val="none" w:sz="0" w:space="0" w:color="auto"/>
                            <w:left w:val="none" w:sz="0" w:space="0" w:color="auto"/>
                            <w:bottom w:val="none" w:sz="0" w:space="0" w:color="auto"/>
                            <w:right w:val="none" w:sz="0" w:space="0" w:color="auto"/>
                          </w:divBdr>
                          <w:divsChild>
                            <w:div w:id="18858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048439">
      <w:bodyDiv w:val="1"/>
      <w:marLeft w:val="0"/>
      <w:marRight w:val="0"/>
      <w:marTop w:val="0"/>
      <w:marBottom w:val="0"/>
      <w:divBdr>
        <w:top w:val="none" w:sz="0" w:space="0" w:color="auto"/>
        <w:left w:val="none" w:sz="0" w:space="0" w:color="auto"/>
        <w:bottom w:val="none" w:sz="0" w:space="0" w:color="auto"/>
        <w:right w:val="none" w:sz="0" w:space="0" w:color="auto"/>
      </w:divBdr>
    </w:div>
    <w:div w:id="20231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rpathways.org/" TargetMode="External"/><Relationship Id="rId3" Type="http://schemas.openxmlformats.org/officeDocument/2006/relationships/styles" Target="styles.xml"/><Relationship Id="rId7" Type="http://schemas.openxmlformats.org/officeDocument/2006/relationships/hyperlink" Target="mailto:mentor.services@mcrpathway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n.McClymont2@glasgow.gov.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ngglasgowtal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EA7B9E-B0A2-4F3A-B329-AF3508569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Jean</cp:lastModifiedBy>
  <cp:revision>3</cp:revision>
  <cp:lastPrinted>2019-01-24T14:50:00Z</cp:lastPrinted>
  <dcterms:created xsi:type="dcterms:W3CDTF">2019-09-04T14:14:00Z</dcterms:created>
  <dcterms:modified xsi:type="dcterms:W3CDTF">2019-09-04T14:15:00Z</dcterms:modified>
</cp:coreProperties>
</file>